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B2" w:rsidRPr="006962C5" w:rsidRDefault="004776B2" w:rsidP="001409C2">
      <w:pPr>
        <w:jc w:val="center"/>
        <w:rPr>
          <w:rFonts w:ascii="Times New Roman" w:hAnsi="Times New Roman"/>
          <w:b/>
        </w:rPr>
      </w:pPr>
    </w:p>
    <w:tbl>
      <w:tblPr>
        <w:tblW w:w="9999" w:type="dxa"/>
        <w:tblInd w:w="54" w:type="dxa"/>
        <w:tblLayout w:type="fixed"/>
        <w:tblCellMar>
          <w:left w:w="113" w:type="dxa"/>
        </w:tblCellMar>
        <w:tblLook w:val="0000"/>
      </w:tblPr>
      <w:tblGrid>
        <w:gridCol w:w="4980"/>
        <w:gridCol w:w="5019"/>
      </w:tblGrid>
      <w:tr w:rsidR="006920A3" w:rsidRPr="006962C5" w:rsidTr="008C49ED">
        <w:tc>
          <w:tcPr>
            <w:tcW w:w="99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6920A3" w:rsidRPr="006962C5" w:rsidRDefault="006920A3" w:rsidP="00E005F9">
            <w:pPr>
              <w:pStyle w:val="Tekstprzypisudolnego"/>
              <w:spacing w:after="40"/>
              <w:jc w:val="center"/>
              <w:rPr>
                <w:sz w:val="22"/>
                <w:szCs w:val="24"/>
              </w:rPr>
            </w:pPr>
            <w:r w:rsidRPr="006962C5">
              <w:rPr>
                <w:b/>
                <w:sz w:val="22"/>
                <w:szCs w:val="24"/>
              </w:rPr>
              <w:t xml:space="preserve">nr sprawy: </w:t>
            </w:r>
            <w:r w:rsidR="00F939D3" w:rsidRPr="006962C5">
              <w:rPr>
                <w:b/>
                <w:sz w:val="22"/>
                <w:szCs w:val="24"/>
              </w:rPr>
              <w:t>GPI</w:t>
            </w:r>
            <w:r w:rsidR="004776B2" w:rsidRPr="006962C5">
              <w:rPr>
                <w:b/>
                <w:sz w:val="22"/>
                <w:szCs w:val="24"/>
              </w:rPr>
              <w:t>.4</w:t>
            </w:r>
            <w:r w:rsidR="00F939D3" w:rsidRPr="006962C5">
              <w:rPr>
                <w:b/>
                <w:sz w:val="22"/>
                <w:szCs w:val="24"/>
              </w:rPr>
              <w:t>.</w:t>
            </w:r>
            <w:r w:rsidR="004776B2" w:rsidRPr="006962C5">
              <w:rPr>
                <w:b/>
                <w:sz w:val="22"/>
                <w:szCs w:val="24"/>
              </w:rPr>
              <w:t>3</w:t>
            </w:r>
            <w:r w:rsidR="00F939D3" w:rsidRPr="006962C5">
              <w:rPr>
                <w:b/>
                <w:sz w:val="22"/>
                <w:szCs w:val="24"/>
              </w:rPr>
              <w:t>/</w:t>
            </w:r>
            <w:r w:rsidR="004776B2" w:rsidRPr="006962C5">
              <w:rPr>
                <w:b/>
                <w:sz w:val="22"/>
                <w:szCs w:val="24"/>
              </w:rPr>
              <w:t>1</w:t>
            </w:r>
            <w:r w:rsidR="00F939D3" w:rsidRPr="006962C5">
              <w:rPr>
                <w:b/>
                <w:sz w:val="22"/>
                <w:szCs w:val="24"/>
              </w:rPr>
              <w:t xml:space="preserve">/2018                                                                                        </w:t>
            </w:r>
            <w:r w:rsidRPr="006962C5">
              <w:rPr>
                <w:b/>
                <w:sz w:val="22"/>
                <w:szCs w:val="24"/>
              </w:rPr>
              <w:t xml:space="preserve">Załącznik nr </w:t>
            </w:r>
            <w:r w:rsidR="00E005F9" w:rsidRPr="006962C5">
              <w:rPr>
                <w:b/>
                <w:sz w:val="22"/>
                <w:szCs w:val="24"/>
              </w:rPr>
              <w:t>8</w:t>
            </w:r>
            <w:r w:rsidRPr="006962C5">
              <w:rPr>
                <w:b/>
                <w:sz w:val="22"/>
                <w:szCs w:val="24"/>
              </w:rPr>
              <w:t xml:space="preserve"> do SIWZ</w:t>
            </w:r>
          </w:p>
        </w:tc>
      </w:tr>
      <w:tr w:rsidR="006920A3" w:rsidRPr="006962C5" w:rsidTr="008C49ED">
        <w:trPr>
          <w:trHeight w:val="480"/>
        </w:trPr>
        <w:tc>
          <w:tcPr>
            <w:tcW w:w="498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0A3" w:rsidRPr="006962C5" w:rsidRDefault="006920A3" w:rsidP="008C49ED">
            <w:pPr>
              <w:pStyle w:val="Tekstprzypisudolnego"/>
              <w:spacing w:after="40"/>
              <w:jc w:val="center"/>
              <w:rPr>
                <w:b/>
                <w:sz w:val="22"/>
                <w:szCs w:val="24"/>
              </w:rPr>
            </w:pPr>
            <w:r w:rsidRPr="006962C5">
              <w:rPr>
                <w:b/>
                <w:sz w:val="22"/>
                <w:szCs w:val="24"/>
              </w:rPr>
              <w:t>Oferent</w:t>
            </w:r>
          </w:p>
        </w:tc>
        <w:tc>
          <w:tcPr>
            <w:tcW w:w="501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D9D9D9"/>
            <w:vAlign w:val="center"/>
          </w:tcPr>
          <w:p w:rsidR="006920A3" w:rsidRPr="006962C5" w:rsidRDefault="006920A3" w:rsidP="008C49ED">
            <w:pPr>
              <w:pStyle w:val="Tekstprzypisudolnego"/>
              <w:spacing w:after="40"/>
              <w:jc w:val="center"/>
              <w:rPr>
                <w:b/>
                <w:sz w:val="22"/>
                <w:szCs w:val="24"/>
              </w:rPr>
            </w:pPr>
            <w:r w:rsidRPr="006962C5">
              <w:rPr>
                <w:b/>
                <w:sz w:val="22"/>
                <w:szCs w:val="24"/>
              </w:rPr>
              <w:t>Zamawiający</w:t>
            </w:r>
          </w:p>
        </w:tc>
      </w:tr>
      <w:tr w:rsidR="006920A3" w:rsidRPr="006962C5" w:rsidTr="008C49ED">
        <w:trPr>
          <w:trHeight w:val="48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0A3" w:rsidRPr="006962C5" w:rsidRDefault="006920A3" w:rsidP="008C49ED">
            <w:pPr>
              <w:pStyle w:val="Tekstprzypisudolnego"/>
              <w:spacing w:after="4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0A3" w:rsidRPr="006962C5" w:rsidRDefault="006920A3" w:rsidP="008C49ED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6962C5">
              <w:rPr>
                <w:rFonts w:ascii="Times New Roman" w:eastAsia="Times New Roman" w:hAnsi="Times New Roman"/>
                <w:b/>
                <w:iCs/>
              </w:rPr>
              <w:t>Gmina Zawonia</w:t>
            </w:r>
          </w:p>
          <w:p w:rsidR="006920A3" w:rsidRPr="006962C5" w:rsidRDefault="006920A3" w:rsidP="008C49ED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6962C5">
              <w:rPr>
                <w:rFonts w:ascii="Times New Roman" w:eastAsia="Times New Roman" w:hAnsi="Times New Roman"/>
                <w:b/>
                <w:iCs/>
              </w:rPr>
              <w:t>ul. Trzebnicka 11</w:t>
            </w:r>
          </w:p>
          <w:p w:rsidR="006920A3" w:rsidRPr="006962C5" w:rsidRDefault="006920A3" w:rsidP="008C49ED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6962C5">
              <w:rPr>
                <w:rFonts w:ascii="Times New Roman" w:eastAsia="Times New Roman" w:hAnsi="Times New Roman"/>
                <w:b/>
                <w:iCs/>
              </w:rPr>
              <w:t>55-106 Zawonia</w:t>
            </w:r>
          </w:p>
        </w:tc>
      </w:tr>
      <w:tr w:rsidR="006920A3" w:rsidRPr="006962C5" w:rsidTr="008C49ED">
        <w:trPr>
          <w:trHeight w:val="480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20A3" w:rsidRPr="006962C5" w:rsidRDefault="006920A3" w:rsidP="008C49ED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6962C5">
              <w:rPr>
                <w:rFonts w:ascii="Times New Roman" w:eastAsia="Times New Roman" w:hAnsi="Times New Roman"/>
                <w:b/>
                <w:iCs/>
              </w:rPr>
              <w:t>WZÓR UMOWY</w:t>
            </w:r>
          </w:p>
        </w:tc>
      </w:tr>
    </w:tbl>
    <w:p w:rsidR="006920A3" w:rsidRPr="006962C5" w:rsidRDefault="006920A3" w:rsidP="001409C2">
      <w:pPr>
        <w:jc w:val="center"/>
        <w:rPr>
          <w:rFonts w:ascii="Times New Roman" w:hAnsi="Times New Roman"/>
          <w:b/>
        </w:rPr>
      </w:pPr>
    </w:p>
    <w:p w:rsidR="001409C2" w:rsidRPr="00206389" w:rsidRDefault="001409C2" w:rsidP="001409C2">
      <w:pPr>
        <w:jc w:val="center"/>
        <w:rPr>
          <w:rFonts w:ascii="Times New Roman" w:hAnsi="Times New Roman"/>
          <w:b/>
        </w:rPr>
      </w:pPr>
      <w:r w:rsidRPr="00206389">
        <w:rPr>
          <w:rFonts w:ascii="Times New Roman" w:hAnsi="Times New Roman"/>
          <w:b/>
        </w:rPr>
        <w:t xml:space="preserve">UMOWA Nr </w:t>
      </w:r>
      <w:r w:rsidR="006920A3" w:rsidRPr="00206389">
        <w:rPr>
          <w:rFonts w:ascii="Times New Roman" w:hAnsi="Times New Roman"/>
          <w:b/>
        </w:rPr>
        <w:t>...........................</w:t>
      </w:r>
    </w:p>
    <w:p w:rsidR="001409C2" w:rsidRPr="00206389" w:rsidRDefault="001409C2" w:rsidP="001409C2">
      <w:pPr>
        <w:rPr>
          <w:rFonts w:ascii="Times New Roman" w:hAnsi="Times New Roman"/>
        </w:rPr>
      </w:pPr>
      <w:r w:rsidRPr="00206389">
        <w:rPr>
          <w:rFonts w:ascii="Times New Roman" w:hAnsi="Times New Roman"/>
        </w:rPr>
        <w:t xml:space="preserve">zawarta w dniu </w:t>
      </w:r>
      <w:r w:rsidR="006920A3" w:rsidRPr="00206389">
        <w:rPr>
          <w:rFonts w:ascii="Times New Roman" w:hAnsi="Times New Roman"/>
        </w:rPr>
        <w:t>..................</w:t>
      </w:r>
      <w:r w:rsidRPr="00206389">
        <w:rPr>
          <w:rFonts w:ascii="Times New Roman" w:hAnsi="Times New Roman"/>
        </w:rPr>
        <w:t xml:space="preserve"> roku w Zawoni pomiędzy :</w:t>
      </w:r>
    </w:p>
    <w:p w:rsidR="001409C2" w:rsidRPr="00206389" w:rsidRDefault="001409C2" w:rsidP="001409C2">
      <w:pPr>
        <w:spacing w:after="0" w:line="240" w:lineRule="auto"/>
        <w:rPr>
          <w:rFonts w:ascii="Times New Roman" w:hAnsi="Times New Roman"/>
        </w:rPr>
      </w:pPr>
      <w:r w:rsidRPr="00206389">
        <w:rPr>
          <w:rFonts w:ascii="Times New Roman" w:hAnsi="Times New Roman"/>
          <w:b/>
        </w:rPr>
        <w:t>Gminą Zawonia</w:t>
      </w:r>
      <w:r w:rsidRPr="00206389">
        <w:rPr>
          <w:rFonts w:ascii="Times New Roman" w:hAnsi="Times New Roman"/>
        </w:rPr>
        <w:t>, ul. Trzebnicka 11, 55-106 Zawonia, reprezentowaną przez:</w:t>
      </w:r>
    </w:p>
    <w:p w:rsidR="001409C2" w:rsidRPr="00206389" w:rsidRDefault="001409C2" w:rsidP="001409C2">
      <w:pPr>
        <w:spacing w:after="0" w:line="240" w:lineRule="auto"/>
        <w:rPr>
          <w:rFonts w:ascii="Times New Roman" w:hAnsi="Times New Roman"/>
          <w:b/>
        </w:rPr>
      </w:pPr>
      <w:r w:rsidRPr="00206389">
        <w:rPr>
          <w:rFonts w:ascii="Times New Roman" w:hAnsi="Times New Roman"/>
          <w:b/>
        </w:rPr>
        <w:t>Agnieszkę Wersta - Wójta Gminy Zawonia</w:t>
      </w:r>
    </w:p>
    <w:p w:rsidR="001409C2" w:rsidRPr="00206389" w:rsidRDefault="001409C2" w:rsidP="001409C2">
      <w:pPr>
        <w:spacing w:after="0" w:line="240" w:lineRule="auto"/>
        <w:rPr>
          <w:rFonts w:ascii="Times New Roman" w:hAnsi="Times New Roman"/>
        </w:rPr>
      </w:pPr>
      <w:r w:rsidRPr="00206389">
        <w:rPr>
          <w:rFonts w:ascii="Times New Roman" w:hAnsi="Times New Roman"/>
        </w:rPr>
        <w:t>przy kontrasygnacie :</w:t>
      </w:r>
    </w:p>
    <w:p w:rsidR="001409C2" w:rsidRPr="00206389" w:rsidRDefault="001409C2" w:rsidP="001409C2">
      <w:pPr>
        <w:spacing w:after="0" w:line="240" w:lineRule="auto"/>
        <w:rPr>
          <w:rFonts w:ascii="Times New Roman" w:hAnsi="Times New Roman"/>
          <w:b/>
        </w:rPr>
      </w:pPr>
      <w:r w:rsidRPr="00206389">
        <w:rPr>
          <w:rFonts w:ascii="Times New Roman" w:hAnsi="Times New Roman"/>
          <w:b/>
        </w:rPr>
        <w:t>Jadwigi Kaczmarek - Skarbnika Gminy Zawonia</w:t>
      </w:r>
    </w:p>
    <w:p w:rsidR="001409C2" w:rsidRPr="00206389" w:rsidRDefault="001409C2" w:rsidP="001409C2">
      <w:pPr>
        <w:spacing w:after="0" w:line="240" w:lineRule="auto"/>
        <w:rPr>
          <w:rFonts w:ascii="Times New Roman" w:hAnsi="Times New Roman"/>
          <w:b/>
        </w:rPr>
      </w:pPr>
      <w:r w:rsidRPr="00206389">
        <w:rPr>
          <w:rFonts w:ascii="Times New Roman" w:hAnsi="Times New Roman"/>
          <w:b/>
        </w:rPr>
        <w:t>REGON 931934905 NIP 915-16-03-787</w:t>
      </w:r>
    </w:p>
    <w:p w:rsidR="001409C2" w:rsidRPr="00206389" w:rsidRDefault="001409C2" w:rsidP="001409C2">
      <w:pPr>
        <w:spacing w:after="0" w:line="240" w:lineRule="auto"/>
        <w:rPr>
          <w:rFonts w:ascii="Times New Roman" w:hAnsi="Times New Roman"/>
          <w:b/>
        </w:rPr>
      </w:pPr>
      <w:r w:rsidRPr="00206389">
        <w:rPr>
          <w:rFonts w:ascii="Times New Roman" w:hAnsi="Times New Roman"/>
        </w:rPr>
        <w:t xml:space="preserve">zwaną w treści umowy </w:t>
      </w:r>
      <w:r w:rsidRPr="00206389">
        <w:rPr>
          <w:rFonts w:ascii="Times New Roman" w:hAnsi="Times New Roman"/>
          <w:b/>
        </w:rPr>
        <w:t>„ Z A M A W I A J Ą C Y M ”</w:t>
      </w:r>
    </w:p>
    <w:p w:rsidR="001409C2" w:rsidRPr="00206389" w:rsidRDefault="001409C2" w:rsidP="001409C2">
      <w:pPr>
        <w:spacing w:after="0"/>
        <w:rPr>
          <w:rFonts w:ascii="Times New Roman" w:hAnsi="Times New Roman"/>
        </w:rPr>
      </w:pPr>
    </w:p>
    <w:p w:rsidR="001409C2" w:rsidRPr="00206389" w:rsidRDefault="001409C2" w:rsidP="001409C2">
      <w:pPr>
        <w:spacing w:after="0"/>
        <w:rPr>
          <w:rFonts w:ascii="Times New Roman" w:hAnsi="Times New Roman"/>
        </w:rPr>
      </w:pPr>
      <w:r w:rsidRPr="00206389">
        <w:rPr>
          <w:rFonts w:ascii="Times New Roman" w:hAnsi="Times New Roman"/>
        </w:rPr>
        <w:t>a</w:t>
      </w:r>
    </w:p>
    <w:p w:rsidR="001409C2" w:rsidRPr="00206389" w:rsidRDefault="001409C2" w:rsidP="001409C2">
      <w:pPr>
        <w:spacing w:after="0"/>
        <w:rPr>
          <w:rFonts w:ascii="Times New Roman" w:hAnsi="Times New Roman"/>
        </w:rPr>
      </w:pPr>
    </w:p>
    <w:p w:rsidR="001409C2" w:rsidRPr="00206389" w:rsidRDefault="001409C2" w:rsidP="001409C2">
      <w:pPr>
        <w:spacing w:after="0"/>
        <w:rPr>
          <w:rFonts w:ascii="Times New Roman" w:hAnsi="Times New Roman"/>
          <w:b/>
        </w:rPr>
      </w:pPr>
      <w:r w:rsidRPr="00206389">
        <w:rPr>
          <w:rFonts w:ascii="Times New Roman" w:hAnsi="Times New Roman"/>
          <w:b/>
        </w:rPr>
        <w:t xml:space="preserve">NIP:  REGON: </w:t>
      </w:r>
    </w:p>
    <w:p w:rsidR="001409C2" w:rsidRPr="00206389" w:rsidRDefault="001409C2" w:rsidP="001409C2">
      <w:pPr>
        <w:spacing w:after="0"/>
        <w:rPr>
          <w:rFonts w:ascii="Times New Roman" w:hAnsi="Times New Roman"/>
        </w:rPr>
      </w:pPr>
      <w:r w:rsidRPr="00206389">
        <w:rPr>
          <w:rFonts w:ascii="Times New Roman" w:hAnsi="Times New Roman"/>
        </w:rPr>
        <w:t>działającą na podstawie wpisu do KRS</w:t>
      </w:r>
    </w:p>
    <w:p w:rsidR="001409C2" w:rsidRPr="00206389" w:rsidRDefault="001409C2" w:rsidP="001409C2">
      <w:pPr>
        <w:spacing w:after="0"/>
        <w:rPr>
          <w:rFonts w:ascii="Times New Roman" w:hAnsi="Times New Roman"/>
        </w:rPr>
      </w:pPr>
      <w:r w:rsidRPr="00206389">
        <w:rPr>
          <w:rFonts w:ascii="Times New Roman" w:hAnsi="Times New Roman"/>
        </w:rPr>
        <w:t>reprezentowanym przez:</w:t>
      </w:r>
    </w:p>
    <w:p w:rsidR="001409C2" w:rsidRPr="00206389" w:rsidRDefault="001409C2" w:rsidP="001409C2">
      <w:pPr>
        <w:spacing w:after="0"/>
        <w:rPr>
          <w:rFonts w:ascii="Times New Roman" w:hAnsi="Times New Roman"/>
        </w:rPr>
      </w:pPr>
      <w:r w:rsidRPr="00206389">
        <w:rPr>
          <w:rFonts w:ascii="Times New Roman" w:hAnsi="Times New Roman"/>
        </w:rPr>
        <w:t xml:space="preserve">zwanym „ </w:t>
      </w:r>
      <w:r w:rsidRPr="00206389">
        <w:rPr>
          <w:rFonts w:ascii="Times New Roman" w:hAnsi="Times New Roman"/>
          <w:b/>
        </w:rPr>
        <w:t>W Y K O N A W C Ą</w:t>
      </w:r>
      <w:r w:rsidRPr="00206389">
        <w:rPr>
          <w:rFonts w:ascii="Times New Roman" w:hAnsi="Times New Roman"/>
        </w:rPr>
        <w:t xml:space="preserve"> " </w:t>
      </w:r>
    </w:p>
    <w:p w:rsidR="001409C2" w:rsidRPr="00206389" w:rsidRDefault="001409C2" w:rsidP="001409C2">
      <w:pPr>
        <w:spacing w:after="0"/>
        <w:rPr>
          <w:rFonts w:ascii="Times New Roman" w:hAnsi="Times New Roman"/>
        </w:rPr>
      </w:pPr>
    </w:p>
    <w:p w:rsidR="00A46647" w:rsidRPr="00206389" w:rsidRDefault="00A46647" w:rsidP="00224392">
      <w:pPr>
        <w:jc w:val="both"/>
        <w:rPr>
          <w:rFonts w:ascii="Times New Roman" w:hAnsi="Times New Roman"/>
        </w:rPr>
      </w:pPr>
      <w:r w:rsidRPr="00206389">
        <w:rPr>
          <w:rFonts w:ascii="Times New Roman" w:hAnsi="Times New Roman"/>
        </w:rPr>
        <w:t xml:space="preserve">Zamawiający udziela zamówienia, w trybie przetargu nieograniczonego określonego w art. 39-46 ustawy z dnia 29 stycznia 2004 r. Prawo Zamówień Publicznych (t. j. Dz.U. z 2017 r.,  poz. 1579 z późn. zm.), na realizację zadania </w:t>
      </w:r>
      <w:r w:rsidR="00131D42" w:rsidRPr="00206389">
        <w:rPr>
          <w:rFonts w:ascii="Times New Roman" w:hAnsi="Times New Roman"/>
        </w:rPr>
        <w:t xml:space="preserve">pn. </w:t>
      </w:r>
      <w:r w:rsidR="00EB5926" w:rsidRPr="00206389">
        <w:rPr>
          <w:rFonts w:ascii="Times New Roman" w:hAnsi="Times New Roman"/>
          <w:b/>
          <w:sz w:val="24"/>
        </w:rPr>
        <w:t>„Zakup wyposażenia do adaptacji dawnego kościoła ewangelickiego na cele kulturalne ”.</w:t>
      </w:r>
    </w:p>
    <w:p w:rsidR="00A46647" w:rsidRPr="00206389" w:rsidRDefault="00A46647" w:rsidP="00A46647">
      <w:pPr>
        <w:pStyle w:val="Standarduser"/>
        <w:ind w:left="360"/>
        <w:jc w:val="center"/>
        <w:rPr>
          <w:rFonts w:cs="Times New Roman"/>
        </w:rPr>
      </w:pPr>
      <w:r w:rsidRPr="00206389">
        <w:rPr>
          <w:rFonts w:cs="Times New Roman"/>
          <w:b/>
        </w:rPr>
        <w:t>§ 1</w:t>
      </w:r>
    </w:p>
    <w:p w:rsidR="00A46647" w:rsidRPr="00206389" w:rsidRDefault="00825F77" w:rsidP="007D0BA2">
      <w:pPr>
        <w:pStyle w:val="Textbodyuser"/>
        <w:numPr>
          <w:ilvl w:val="0"/>
          <w:numId w:val="54"/>
        </w:numPr>
        <w:spacing w:after="0"/>
        <w:ind w:left="284" w:hanging="284"/>
        <w:jc w:val="both"/>
        <w:textAlignment w:val="auto"/>
        <w:rPr>
          <w:color w:val="auto"/>
        </w:rPr>
      </w:pPr>
      <w:r w:rsidRPr="00206389">
        <w:rPr>
          <w:color w:val="auto"/>
        </w:rPr>
        <w:t>Przedmiotem zamówienia jest dostawa i montaż fabrycznie nowego wyposażenia do adaptacji dawnego kościoła ewangelickiego w Zawoni, ul Szkolna 1 na cele kulturalne w podziale na następujące zadania</w:t>
      </w:r>
      <w:r w:rsidR="00A46647" w:rsidRPr="00206389">
        <w:rPr>
          <w:color w:val="auto"/>
        </w:rPr>
        <w:t>:</w:t>
      </w:r>
    </w:p>
    <w:p w:rsidR="00D6029D" w:rsidRPr="00206389" w:rsidRDefault="00D6029D" w:rsidP="00D6029D">
      <w:pPr>
        <w:pStyle w:val="Standard"/>
        <w:ind w:left="360"/>
        <w:rPr>
          <w:rFonts w:eastAsia="Calibri" w:cs="Times New Roman"/>
          <w:b/>
          <w:sz w:val="22"/>
          <w:szCs w:val="22"/>
          <w:lang w:eastAsia="en-US"/>
        </w:rPr>
      </w:pPr>
      <w:r w:rsidRPr="00206389">
        <w:rPr>
          <w:rFonts w:eastAsia="Calibri" w:cs="Times New Roman"/>
          <w:b/>
          <w:sz w:val="22"/>
          <w:szCs w:val="22"/>
          <w:lang w:eastAsia="en-US"/>
        </w:rPr>
        <w:t xml:space="preserve">Zadanie I </w:t>
      </w:r>
      <w:r w:rsidRPr="00206389">
        <w:rPr>
          <w:rFonts w:eastAsia="Calibri" w:cs="Times New Roman"/>
          <w:b/>
          <w:sz w:val="22"/>
          <w:szCs w:val="22"/>
          <w:lang w:eastAsia="en-US"/>
        </w:rPr>
        <w:tab/>
        <w:t>– Nagłośnienie, Oświetlenie, Konstrukcje sceniczne</w:t>
      </w:r>
    </w:p>
    <w:p w:rsidR="00D6029D" w:rsidRPr="00206389" w:rsidRDefault="00D6029D" w:rsidP="00D6029D">
      <w:pPr>
        <w:pStyle w:val="Standard"/>
        <w:ind w:left="360"/>
        <w:rPr>
          <w:rFonts w:eastAsia="Calibri" w:cs="Times New Roman"/>
          <w:b/>
          <w:sz w:val="22"/>
          <w:szCs w:val="22"/>
          <w:lang w:eastAsia="en-US"/>
        </w:rPr>
      </w:pPr>
      <w:r w:rsidRPr="00206389">
        <w:rPr>
          <w:rFonts w:eastAsia="Calibri" w:cs="Times New Roman"/>
          <w:b/>
          <w:sz w:val="22"/>
          <w:szCs w:val="22"/>
          <w:lang w:eastAsia="en-US"/>
        </w:rPr>
        <w:t xml:space="preserve">zadanie II </w:t>
      </w:r>
      <w:r w:rsidRPr="00206389">
        <w:rPr>
          <w:rFonts w:eastAsia="Calibri" w:cs="Times New Roman"/>
          <w:b/>
          <w:sz w:val="22"/>
          <w:szCs w:val="22"/>
          <w:lang w:eastAsia="en-US"/>
        </w:rPr>
        <w:tab/>
        <w:t xml:space="preserve">– meble, wyposażenie </w:t>
      </w:r>
    </w:p>
    <w:p w:rsidR="00D6029D" w:rsidRPr="00206389" w:rsidRDefault="00D6029D" w:rsidP="00D6029D">
      <w:pPr>
        <w:pStyle w:val="Standard"/>
        <w:ind w:left="360"/>
        <w:rPr>
          <w:rFonts w:eastAsia="Calibri" w:cs="Times New Roman"/>
          <w:b/>
          <w:sz w:val="22"/>
          <w:szCs w:val="22"/>
          <w:lang w:eastAsia="en-US"/>
        </w:rPr>
      </w:pPr>
      <w:r w:rsidRPr="00206389">
        <w:rPr>
          <w:rFonts w:eastAsia="Calibri" w:cs="Times New Roman"/>
          <w:b/>
          <w:sz w:val="22"/>
          <w:szCs w:val="22"/>
          <w:lang w:eastAsia="en-US"/>
        </w:rPr>
        <w:t>zadanie III  – Sprzęt komputerowy i multimedialny</w:t>
      </w:r>
    </w:p>
    <w:p w:rsidR="00A46647" w:rsidRPr="00206389" w:rsidRDefault="00A46647" w:rsidP="007D0BA2">
      <w:pPr>
        <w:pStyle w:val="WW-Nagwekwykazurde"/>
        <w:numPr>
          <w:ilvl w:val="0"/>
          <w:numId w:val="58"/>
        </w:numPr>
        <w:tabs>
          <w:tab w:val="clear" w:pos="9000"/>
          <w:tab w:val="clear" w:pos="9360"/>
        </w:tabs>
        <w:suppressAutoHyphens w:val="0"/>
        <w:autoSpaceDN/>
        <w:ind w:left="284" w:hanging="284"/>
        <w:rPr>
          <w:rFonts w:eastAsia="Lucida Sans Unicode"/>
          <w:b/>
          <w:bCs/>
          <w:iCs/>
          <w:color w:val="auto"/>
          <w:spacing w:val="1"/>
          <w:w w:val="113"/>
          <w:szCs w:val="24"/>
          <w:shd w:val="clear" w:color="auto" w:fill="FFFFFF"/>
          <w:lang w:val="pl-PL"/>
        </w:rPr>
      </w:pPr>
      <w:r w:rsidRPr="00206389">
        <w:rPr>
          <w:color w:val="auto"/>
          <w:lang w:val="pl-PL"/>
        </w:rPr>
        <w:t>W zakres zamówienia wchodzi wykonanie:</w:t>
      </w:r>
    </w:p>
    <w:p w:rsidR="00B276C0" w:rsidRPr="00206389" w:rsidRDefault="00B276C0" w:rsidP="00B276C0">
      <w:pPr>
        <w:pStyle w:val="Standard"/>
        <w:ind w:left="993" w:hanging="284"/>
        <w:rPr>
          <w:rFonts w:eastAsia="Calibri" w:cs="Times New Roman"/>
          <w:b/>
          <w:sz w:val="22"/>
          <w:szCs w:val="22"/>
          <w:lang w:eastAsia="en-US"/>
        </w:rPr>
      </w:pPr>
      <w:r w:rsidRPr="00206389">
        <w:rPr>
          <w:rFonts w:eastAsia="Calibri" w:cs="Times New Roman"/>
          <w:b/>
          <w:sz w:val="22"/>
          <w:szCs w:val="22"/>
          <w:lang w:eastAsia="en-US"/>
        </w:rPr>
        <w:t xml:space="preserve">ZADANIE I – </w:t>
      </w:r>
      <w:r w:rsidRPr="00206389">
        <w:rPr>
          <w:rFonts w:eastAsia="Calibri" w:cs="Times New Roman"/>
          <w:b/>
          <w:sz w:val="22"/>
          <w:szCs w:val="22"/>
          <w:lang w:eastAsia="en-US"/>
        </w:rPr>
        <w:tab/>
      </w:r>
      <w:r w:rsidR="00722158" w:rsidRPr="00206389">
        <w:rPr>
          <w:rFonts w:eastAsia="Calibri" w:cs="Times New Roman"/>
          <w:b/>
          <w:sz w:val="22"/>
          <w:szCs w:val="22"/>
          <w:lang w:eastAsia="en-US"/>
        </w:rPr>
        <w:t xml:space="preserve">Nagłośnienie, Oświetlenie, Konstrukcje sceniczne </w:t>
      </w:r>
      <w:r w:rsidRPr="00206389">
        <w:rPr>
          <w:rFonts w:eastAsia="Calibri" w:cs="Times New Roman"/>
          <w:b/>
          <w:sz w:val="22"/>
          <w:szCs w:val="22"/>
          <w:lang w:eastAsia="en-US"/>
        </w:rPr>
        <w:t>w tym m.in.:</w:t>
      </w:r>
    </w:p>
    <w:p w:rsidR="00B14EAC" w:rsidRPr="00206389" w:rsidRDefault="00B14EAC" w:rsidP="007D0BA2">
      <w:pPr>
        <w:pStyle w:val="Standard"/>
        <w:numPr>
          <w:ilvl w:val="3"/>
          <w:numId w:val="46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zestawy nagłośnieniowe,</w:t>
      </w:r>
    </w:p>
    <w:p w:rsidR="00B14EAC" w:rsidRPr="00206389" w:rsidRDefault="00B14EAC" w:rsidP="007D0BA2">
      <w:pPr>
        <w:pStyle w:val="Standard"/>
        <w:numPr>
          <w:ilvl w:val="3"/>
          <w:numId w:val="46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mikrofony,</w:t>
      </w:r>
    </w:p>
    <w:p w:rsidR="00B14EAC" w:rsidRPr="00206389" w:rsidRDefault="00B14EAC" w:rsidP="007D0BA2">
      <w:pPr>
        <w:pStyle w:val="Standard"/>
        <w:numPr>
          <w:ilvl w:val="3"/>
          <w:numId w:val="46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wzmacniacze,</w:t>
      </w:r>
    </w:p>
    <w:p w:rsidR="00B14EAC" w:rsidRPr="00206389" w:rsidRDefault="00B14EAC" w:rsidP="007D0BA2">
      <w:pPr>
        <w:pStyle w:val="Standard"/>
        <w:numPr>
          <w:ilvl w:val="3"/>
          <w:numId w:val="46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konsole cyfrowe,</w:t>
      </w:r>
    </w:p>
    <w:p w:rsidR="00B14EAC" w:rsidRPr="00206389" w:rsidRDefault="00B14EAC" w:rsidP="007D0BA2">
      <w:pPr>
        <w:pStyle w:val="Standard"/>
        <w:numPr>
          <w:ilvl w:val="3"/>
          <w:numId w:val="46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okablowanie,</w:t>
      </w:r>
    </w:p>
    <w:p w:rsidR="00B14EAC" w:rsidRPr="00206389" w:rsidRDefault="00B14EAC" w:rsidP="007D0BA2">
      <w:pPr>
        <w:pStyle w:val="Standard"/>
        <w:numPr>
          <w:ilvl w:val="3"/>
          <w:numId w:val="46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zestawy oświetleniowe,</w:t>
      </w:r>
    </w:p>
    <w:p w:rsidR="00B14EAC" w:rsidRPr="00206389" w:rsidRDefault="00B14EAC" w:rsidP="007D0BA2">
      <w:pPr>
        <w:pStyle w:val="Standard"/>
        <w:numPr>
          <w:ilvl w:val="3"/>
          <w:numId w:val="46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kurtyna sceniczna,</w:t>
      </w:r>
    </w:p>
    <w:p w:rsidR="00B14EAC" w:rsidRPr="00206389" w:rsidRDefault="00B14EAC" w:rsidP="007D0BA2">
      <w:pPr>
        <w:pStyle w:val="Standard"/>
        <w:numPr>
          <w:ilvl w:val="3"/>
          <w:numId w:val="46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odtwarzacz muzyczny,</w:t>
      </w:r>
    </w:p>
    <w:p w:rsidR="00B14EAC" w:rsidRPr="00206389" w:rsidRDefault="00B14EAC" w:rsidP="007D0BA2">
      <w:pPr>
        <w:pStyle w:val="Standard"/>
        <w:numPr>
          <w:ilvl w:val="3"/>
          <w:numId w:val="46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projektor,</w:t>
      </w:r>
    </w:p>
    <w:p w:rsidR="00B14EAC" w:rsidRPr="00206389" w:rsidRDefault="00B14EAC" w:rsidP="007D0BA2">
      <w:pPr>
        <w:pStyle w:val="Standard"/>
        <w:numPr>
          <w:ilvl w:val="3"/>
          <w:numId w:val="46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lastRenderedPageBreak/>
        <w:t>belka montażowa,</w:t>
      </w:r>
    </w:p>
    <w:p w:rsidR="00B276C0" w:rsidRPr="00206389" w:rsidRDefault="00B276C0" w:rsidP="00B276C0">
      <w:pPr>
        <w:pStyle w:val="Standard"/>
        <w:ind w:left="1429" w:hanging="720"/>
        <w:rPr>
          <w:rFonts w:eastAsia="Calibri" w:cs="Times New Roman"/>
          <w:b/>
          <w:sz w:val="22"/>
          <w:szCs w:val="22"/>
          <w:lang w:eastAsia="en-US"/>
        </w:rPr>
      </w:pPr>
      <w:r w:rsidRPr="00206389">
        <w:rPr>
          <w:rFonts w:eastAsia="Calibri" w:cs="Times New Roman"/>
          <w:b/>
          <w:sz w:val="22"/>
          <w:szCs w:val="22"/>
          <w:lang w:eastAsia="en-US"/>
        </w:rPr>
        <w:t>ZADANIE II –</w:t>
      </w:r>
      <w:r w:rsidR="00B14EAC" w:rsidRPr="00206389">
        <w:rPr>
          <w:rFonts w:eastAsia="Calibri" w:cs="Times New Roman"/>
          <w:b/>
          <w:sz w:val="22"/>
          <w:szCs w:val="22"/>
          <w:lang w:eastAsia="en-US"/>
        </w:rPr>
        <w:t xml:space="preserve">meble, wyposażenie </w:t>
      </w:r>
      <w:r w:rsidRPr="00206389">
        <w:rPr>
          <w:rFonts w:eastAsia="Calibri" w:cs="Times New Roman"/>
          <w:b/>
          <w:sz w:val="22"/>
          <w:szCs w:val="22"/>
          <w:lang w:eastAsia="en-US"/>
        </w:rPr>
        <w:t>w tym m.in.:</w:t>
      </w:r>
    </w:p>
    <w:p w:rsidR="008703BA" w:rsidRPr="00206389" w:rsidRDefault="008703BA" w:rsidP="007D0BA2">
      <w:pPr>
        <w:widowControl w:val="0"/>
        <w:numPr>
          <w:ilvl w:val="4"/>
          <w:numId w:val="47"/>
        </w:numPr>
        <w:suppressAutoHyphens/>
        <w:snapToGrid w:val="0"/>
        <w:spacing w:after="0" w:line="240" w:lineRule="auto"/>
        <w:ind w:left="1701" w:hanging="283"/>
        <w:rPr>
          <w:rFonts w:ascii="Times New Roman" w:hAnsi="Times New Roman"/>
        </w:rPr>
      </w:pPr>
      <w:r w:rsidRPr="00206389">
        <w:rPr>
          <w:rFonts w:ascii="Times New Roman" w:hAnsi="Times New Roman"/>
        </w:rPr>
        <w:t>regały,</w:t>
      </w:r>
    </w:p>
    <w:p w:rsidR="008703BA" w:rsidRPr="00206389" w:rsidRDefault="008703BA" w:rsidP="007D0BA2">
      <w:pPr>
        <w:widowControl w:val="0"/>
        <w:numPr>
          <w:ilvl w:val="4"/>
          <w:numId w:val="47"/>
        </w:numPr>
        <w:suppressAutoHyphens/>
        <w:snapToGrid w:val="0"/>
        <w:spacing w:after="0" w:line="240" w:lineRule="auto"/>
        <w:ind w:left="1701" w:hanging="283"/>
        <w:rPr>
          <w:rFonts w:ascii="Times New Roman" w:hAnsi="Times New Roman"/>
        </w:rPr>
      </w:pPr>
      <w:r w:rsidRPr="00206389">
        <w:rPr>
          <w:rFonts w:ascii="Times New Roman" w:hAnsi="Times New Roman"/>
        </w:rPr>
        <w:t>szafy,</w:t>
      </w:r>
    </w:p>
    <w:p w:rsidR="008703BA" w:rsidRPr="00206389" w:rsidRDefault="008703BA" w:rsidP="007D0BA2">
      <w:pPr>
        <w:widowControl w:val="0"/>
        <w:numPr>
          <w:ilvl w:val="4"/>
          <w:numId w:val="47"/>
        </w:numPr>
        <w:suppressAutoHyphens/>
        <w:snapToGrid w:val="0"/>
        <w:spacing w:after="0" w:line="240" w:lineRule="auto"/>
        <w:ind w:left="1701" w:hanging="283"/>
        <w:rPr>
          <w:rFonts w:ascii="Times New Roman" w:hAnsi="Times New Roman"/>
        </w:rPr>
      </w:pPr>
      <w:r w:rsidRPr="00206389">
        <w:rPr>
          <w:rFonts w:ascii="Times New Roman" w:hAnsi="Times New Roman"/>
        </w:rPr>
        <w:t>sofy,</w:t>
      </w:r>
    </w:p>
    <w:p w:rsidR="008703BA" w:rsidRPr="00206389" w:rsidRDefault="008703BA" w:rsidP="006962C5">
      <w:pPr>
        <w:pStyle w:val="Standard"/>
        <w:numPr>
          <w:ilvl w:val="4"/>
          <w:numId w:val="47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pufy,</w:t>
      </w:r>
    </w:p>
    <w:p w:rsidR="00B276C0" w:rsidRPr="00206389" w:rsidRDefault="00B276C0" w:rsidP="006962C5">
      <w:pPr>
        <w:pStyle w:val="Standard"/>
        <w:numPr>
          <w:ilvl w:val="4"/>
          <w:numId w:val="47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stoły,</w:t>
      </w:r>
    </w:p>
    <w:p w:rsidR="00B276C0" w:rsidRPr="00206389" w:rsidRDefault="00B276C0" w:rsidP="006962C5">
      <w:pPr>
        <w:pStyle w:val="Standard"/>
        <w:numPr>
          <w:ilvl w:val="4"/>
          <w:numId w:val="47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biurka,</w:t>
      </w:r>
    </w:p>
    <w:p w:rsidR="00B276C0" w:rsidRPr="00206389" w:rsidRDefault="00B276C0" w:rsidP="006962C5">
      <w:pPr>
        <w:pStyle w:val="Standard"/>
        <w:numPr>
          <w:ilvl w:val="4"/>
          <w:numId w:val="47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tablice</w:t>
      </w:r>
      <w:r w:rsidR="001254EA" w:rsidRPr="00206389">
        <w:rPr>
          <w:rFonts w:eastAsia="Calibri" w:cs="Times New Roman"/>
          <w:sz w:val="22"/>
          <w:szCs w:val="22"/>
          <w:lang w:eastAsia="en-US"/>
        </w:rPr>
        <w:t>,</w:t>
      </w:r>
    </w:p>
    <w:p w:rsidR="001254EA" w:rsidRPr="00206389" w:rsidRDefault="001254EA" w:rsidP="006962C5">
      <w:pPr>
        <w:pStyle w:val="Standard"/>
        <w:numPr>
          <w:ilvl w:val="4"/>
          <w:numId w:val="47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krzesła,</w:t>
      </w:r>
    </w:p>
    <w:p w:rsidR="001254EA" w:rsidRPr="00206389" w:rsidRDefault="001254EA" w:rsidP="006962C5">
      <w:pPr>
        <w:pStyle w:val="Standard"/>
        <w:numPr>
          <w:ilvl w:val="4"/>
          <w:numId w:val="47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stoły,</w:t>
      </w:r>
    </w:p>
    <w:p w:rsidR="001254EA" w:rsidRPr="00206389" w:rsidRDefault="001254EA" w:rsidP="006962C5">
      <w:pPr>
        <w:pStyle w:val="Standard"/>
        <w:numPr>
          <w:ilvl w:val="4"/>
          <w:numId w:val="47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biurka,</w:t>
      </w:r>
    </w:p>
    <w:p w:rsidR="001254EA" w:rsidRPr="00206389" w:rsidRDefault="001254EA" w:rsidP="006962C5">
      <w:pPr>
        <w:pStyle w:val="Standard"/>
        <w:numPr>
          <w:ilvl w:val="4"/>
          <w:numId w:val="47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tablice,</w:t>
      </w:r>
    </w:p>
    <w:p w:rsidR="001254EA" w:rsidRPr="00206389" w:rsidRDefault="001254EA" w:rsidP="006962C5">
      <w:pPr>
        <w:pStyle w:val="Standard"/>
        <w:numPr>
          <w:ilvl w:val="4"/>
          <w:numId w:val="47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ramki,</w:t>
      </w:r>
    </w:p>
    <w:p w:rsidR="001254EA" w:rsidRPr="00206389" w:rsidRDefault="001254EA" w:rsidP="006962C5">
      <w:pPr>
        <w:pStyle w:val="Standard"/>
        <w:numPr>
          <w:ilvl w:val="4"/>
          <w:numId w:val="47"/>
        </w:numPr>
        <w:ind w:left="1701" w:hanging="283"/>
        <w:rPr>
          <w:rFonts w:eastAsia="Calibri" w:cs="Times New Roman"/>
          <w:sz w:val="22"/>
          <w:szCs w:val="22"/>
          <w:lang w:eastAsia="en-US"/>
        </w:rPr>
      </w:pPr>
      <w:r w:rsidRPr="00206389">
        <w:rPr>
          <w:rFonts w:eastAsia="Calibri" w:cs="Times New Roman"/>
          <w:sz w:val="22"/>
          <w:szCs w:val="22"/>
          <w:lang w:eastAsia="en-US"/>
        </w:rPr>
        <w:t>gabloty</w:t>
      </w:r>
    </w:p>
    <w:p w:rsidR="005646A7" w:rsidRPr="00206389" w:rsidRDefault="005646A7" w:rsidP="005646A7">
      <w:pPr>
        <w:pStyle w:val="Standard"/>
        <w:ind w:left="1701"/>
        <w:rPr>
          <w:rFonts w:eastAsia="Calibri" w:cs="Times New Roman"/>
          <w:sz w:val="22"/>
          <w:szCs w:val="22"/>
          <w:lang w:eastAsia="en-US"/>
        </w:rPr>
      </w:pPr>
    </w:p>
    <w:p w:rsidR="00B276C0" w:rsidRPr="00206389" w:rsidRDefault="00B276C0" w:rsidP="00B276C0">
      <w:pPr>
        <w:pStyle w:val="Standard"/>
        <w:ind w:left="1701" w:hanging="992"/>
        <w:rPr>
          <w:rFonts w:eastAsia="Calibri" w:cs="Times New Roman"/>
          <w:b/>
          <w:sz w:val="22"/>
          <w:szCs w:val="22"/>
          <w:lang w:eastAsia="en-US"/>
        </w:rPr>
      </w:pPr>
      <w:r w:rsidRPr="00206389">
        <w:rPr>
          <w:rFonts w:eastAsia="Calibri" w:cs="Times New Roman"/>
          <w:b/>
          <w:sz w:val="22"/>
          <w:szCs w:val="22"/>
          <w:lang w:eastAsia="en-US"/>
        </w:rPr>
        <w:t>ZADANIE III –</w:t>
      </w:r>
      <w:r w:rsidR="003A743C" w:rsidRPr="00206389">
        <w:rPr>
          <w:rFonts w:eastAsia="Calibri" w:cs="Times New Roman"/>
          <w:b/>
          <w:sz w:val="22"/>
          <w:szCs w:val="22"/>
          <w:lang w:eastAsia="en-US"/>
        </w:rPr>
        <w:t xml:space="preserve">Sprzęt komputerowy i multimedialny </w:t>
      </w:r>
      <w:r w:rsidRPr="00206389">
        <w:rPr>
          <w:rFonts w:eastAsia="Calibri" w:cs="Times New Roman"/>
          <w:b/>
          <w:sz w:val="22"/>
          <w:szCs w:val="22"/>
          <w:lang w:eastAsia="en-US"/>
        </w:rPr>
        <w:t>w tym m.in.:</w:t>
      </w:r>
    </w:p>
    <w:p w:rsidR="008F14F0" w:rsidRPr="00206389" w:rsidRDefault="008F14F0" w:rsidP="006962C5">
      <w:pPr>
        <w:widowControl w:val="0"/>
        <w:numPr>
          <w:ilvl w:val="3"/>
          <w:numId w:val="46"/>
        </w:numPr>
        <w:suppressAutoHyphens/>
        <w:snapToGrid w:val="0"/>
        <w:spacing w:after="0" w:line="240" w:lineRule="auto"/>
        <w:ind w:left="1701" w:hanging="283"/>
        <w:rPr>
          <w:rFonts w:ascii="Times New Roman" w:hAnsi="Times New Roman"/>
        </w:rPr>
      </w:pPr>
      <w:r w:rsidRPr="00206389">
        <w:rPr>
          <w:rFonts w:ascii="Times New Roman" w:hAnsi="Times New Roman"/>
        </w:rPr>
        <w:t>laptopy,</w:t>
      </w:r>
    </w:p>
    <w:p w:rsidR="008F14F0" w:rsidRPr="00206389" w:rsidRDefault="008F14F0" w:rsidP="006962C5">
      <w:pPr>
        <w:widowControl w:val="0"/>
        <w:numPr>
          <w:ilvl w:val="3"/>
          <w:numId w:val="46"/>
        </w:numPr>
        <w:suppressAutoHyphens/>
        <w:snapToGrid w:val="0"/>
        <w:spacing w:after="0" w:line="240" w:lineRule="auto"/>
        <w:ind w:left="1701" w:hanging="283"/>
        <w:rPr>
          <w:rFonts w:ascii="Times New Roman" w:hAnsi="Times New Roman"/>
        </w:rPr>
      </w:pPr>
      <w:r w:rsidRPr="00206389">
        <w:rPr>
          <w:rFonts w:ascii="Times New Roman" w:hAnsi="Times New Roman"/>
        </w:rPr>
        <w:t>oprogramowanie,</w:t>
      </w:r>
    </w:p>
    <w:p w:rsidR="008F14F0" w:rsidRPr="00206389" w:rsidRDefault="008F14F0" w:rsidP="006962C5">
      <w:pPr>
        <w:widowControl w:val="0"/>
        <w:numPr>
          <w:ilvl w:val="3"/>
          <w:numId w:val="46"/>
        </w:numPr>
        <w:suppressAutoHyphens/>
        <w:snapToGrid w:val="0"/>
        <w:spacing w:after="0" w:line="240" w:lineRule="auto"/>
        <w:ind w:left="1701" w:hanging="283"/>
        <w:rPr>
          <w:rFonts w:ascii="Times New Roman" w:hAnsi="Times New Roman"/>
        </w:rPr>
      </w:pPr>
      <w:r w:rsidRPr="00206389">
        <w:rPr>
          <w:rFonts w:ascii="Times New Roman" w:hAnsi="Times New Roman"/>
        </w:rPr>
        <w:t>Tablica multimedialna z projektorami,</w:t>
      </w:r>
    </w:p>
    <w:p w:rsidR="008F14F0" w:rsidRPr="00206389" w:rsidRDefault="008F14F0" w:rsidP="006962C5">
      <w:pPr>
        <w:widowControl w:val="0"/>
        <w:numPr>
          <w:ilvl w:val="3"/>
          <w:numId w:val="46"/>
        </w:numPr>
        <w:suppressAutoHyphens/>
        <w:snapToGrid w:val="0"/>
        <w:spacing w:after="0" w:line="240" w:lineRule="auto"/>
        <w:ind w:left="1701" w:hanging="283"/>
        <w:rPr>
          <w:rFonts w:ascii="Times New Roman" w:hAnsi="Times New Roman"/>
        </w:rPr>
      </w:pPr>
      <w:r w:rsidRPr="00206389">
        <w:rPr>
          <w:rFonts w:ascii="Times New Roman" w:hAnsi="Times New Roman"/>
        </w:rPr>
        <w:t>ekrany, monitory,</w:t>
      </w:r>
    </w:p>
    <w:p w:rsidR="008F14F0" w:rsidRPr="00206389" w:rsidRDefault="008F14F0" w:rsidP="006962C5">
      <w:pPr>
        <w:widowControl w:val="0"/>
        <w:numPr>
          <w:ilvl w:val="3"/>
          <w:numId w:val="46"/>
        </w:numPr>
        <w:suppressAutoHyphens/>
        <w:snapToGrid w:val="0"/>
        <w:spacing w:after="0" w:line="240" w:lineRule="auto"/>
        <w:ind w:left="1701" w:hanging="283"/>
        <w:rPr>
          <w:rFonts w:ascii="Times New Roman" w:hAnsi="Times New Roman"/>
        </w:rPr>
      </w:pPr>
      <w:r w:rsidRPr="00206389">
        <w:rPr>
          <w:rFonts w:ascii="Times New Roman" w:hAnsi="Times New Roman"/>
        </w:rPr>
        <w:t>zestaw wifi,</w:t>
      </w:r>
    </w:p>
    <w:p w:rsidR="00A46647" w:rsidRPr="00206389" w:rsidRDefault="00A46647" w:rsidP="00A46647">
      <w:pPr>
        <w:pStyle w:val="Standarduser"/>
        <w:ind w:left="283" w:hanging="283"/>
        <w:rPr>
          <w:rFonts w:cs="Times New Roman"/>
        </w:rPr>
      </w:pPr>
    </w:p>
    <w:p w:rsidR="00A46647" w:rsidRPr="00206389" w:rsidRDefault="00A46647" w:rsidP="007D0BA2">
      <w:pPr>
        <w:numPr>
          <w:ilvl w:val="0"/>
          <w:numId w:val="59"/>
        </w:numPr>
        <w:spacing w:after="0" w:line="360" w:lineRule="auto"/>
        <w:ind w:left="284" w:right="15" w:hanging="284"/>
        <w:jc w:val="both"/>
        <w:rPr>
          <w:rFonts w:ascii="Times New Roman" w:eastAsia="Lucida Sans Unicode" w:hAnsi="Times New Roman"/>
          <w:sz w:val="24"/>
          <w:lang w:bidi="en-US"/>
        </w:rPr>
      </w:pPr>
      <w:r w:rsidRPr="00206389">
        <w:rPr>
          <w:rFonts w:ascii="Times New Roman" w:eastAsia="Lucida Sans Unicode" w:hAnsi="Times New Roman"/>
          <w:sz w:val="24"/>
          <w:lang w:bidi="en-US"/>
        </w:rPr>
        <w:t>Ilości i asortyment wszystkich elementów wyposażenia stanowiącego przedmiot dostawy dla poszczególnych Zadań, zwan</w:t>
      </w:r>
      <w:r w:rsidR="00131D42" w:rsidRPr="00206389">
        <w:rPr>
          <w:rFonts w:ascii="Times New Roman" w:eastAsia="Lucida Sans Unicode" w:hAnsi="Times New Roman"/>
          <w:sz w:val="24"/>
          <w:lang w:bidi="en-US"/>
        </w:rPr>
        <w:t>ego</w:t>
      </w:r>
      <w:r w:rsidRPr="00206389">
        <w:rPr>
          <w:rFonts w:ascii="Times New Roman" w:eastAsia="Lucida Sans Unicode" w:hAnsi="Times New Roman"/>
          <w:sz w:val="24"/>
          <w:lang w:bidi="en-US"/>
        </w:rPr>
        <w:t xml:space="preserve"> dalej „wyposażeniem”</w:t>
      </w:r>
      <w:r w:rsidR="00131D42" w:rsidRPr="00206389">
        <w:rPr>
          <w:rFonts w:ascii="Times New Roman" w:eastAsia="Lucida Sans Unicode" w:hAnsi="Times New Roman"/>
          <w:sz w:val="24"/>
          <w:lang w:bidi="en-US"/>
        </w:rPr>
        <w:t>,</w:t>
      </w:r>
      <w:r w:rsidRPr="00206389">
        <w:rPr>
          <w:rFonts w:ascii="Times New Roman" w:eastAsia="Lucida Sans Unicode" w:hAnsi="Times New Roman"/>
          <w:sz w:val="24"/>
          <w:lang w:bidi="en-US"/>
        </w:rPr>
        <w:t xml:space="preserve"> określony jest  w  </w:t>
      </w:r>
      <w:r w:rsidRPr="00206389">
        <w:rPr>
          <w:rFonts w:ascii="Times New Roman" w:eastAsia="Lucida Sans Unicode" w:hAnsi="Times New Roman"/>
          <w:b/>
          <w:sz w:val="24"/>
          <w:lang w:bidi="en-US"/>
        </w:rPr>
        <w:t>załączniku nr 1</w:t>
      </w:r>
      <w:r w:rsidRPr="00206389">
        <w:rPr>
          <w:rFonts w:ascii="Times New Roman" w:eastAsia="Lucida Sans Unicode" w:hAnsi="Times New Roman"/>
          <w:sz w:val="24"/>
          <w:lang w:bidi="en-US"/>
        </w:rPr>
        <w:t xml:space="preserve"> do niniejszej umowy.</w:t>
      </w:r>
    </w:p>
    <w:p w:rsidR="00A46647" w:rsidRPr="00206389" w:rsidRDefault="00A46647" w:rsidP="007D0BA2">
      <w:pPr>
        <w:numPr>
          <w:ilvl w:val="0"/>
          <w:numId w:val="59"/>
        </w:numPr>
        <w:spacing w:after="0" w:line="360" w:lineRule="auto"/>
        <w:ind w:left="284" w:right="15" w:hanging="284"/>
        <w:jc w:val="both"/>
        <w:rPr>
          <w:rFonts w:ascii="Times New Roman" w:eastAsia="Lucida Sans Unicode" w:hAnsi="Times New Roman"/>
          <w:sz w:val="24"/>
          <w:lang w:bidi="en-US"/>
        </w:rPr>
      </w:pPr>
      <w:r w:rsidRPr="00206389">
        <w:rPr>
          <w:rFonts w:ascii="Times New Roman" w:eastAsia="Lucida Sans Unicode" w:hAnsi="Times New Roman"/>
          <w:sz w:val="24"/>
          <w:lang w:bidi="en-US"/>
        </w:rPr>
        <w:t>Przedmiotem dostawy może być tylko fabrycznie nowe wyposażenie. Elementy wyposażenia, które podlegają wg</w:t>
      </w:r>
      <w:r w:rsidR="00131D42" w:rsidRPr="00206389">
        <w:rPr>
          <w:rFonts w:ascii="Times New Roman" w:eastAsia="Lucida Sans Unicode" w:hAnsi="Times New Roman"/>
          <w:sz w:val="24"/>
          <w:lang w:bidi="en-US"/>
        </w:rPr>
        <w:t>.</w:t>
      </w:r>
      <w:r w:rsidRPr="00206389">
        <w:rPr>
          <w:rFonts w:ascii="Times New Roman" w:eastAsia="Lucida Sans Unicode" w:hAnsi="Times New Roman"/>
          <w:sz w:val="24"/>
          <w:lang w:bidi="en-US"/>
        </w:rPr>
        <w:t xml:space="preserve"> odrębnych przepisów oznaczeniom symbolem bezpieczeństwa, muszą posiadać odpowiedni symbol (np. CE). </w:t>
      </w:r>
    </w:p>
    <w:p w:rsidR="00A46647" w:rsidRPr="00206389" w:rsidRDefault="00A46647" w:rsidP="007D0BA2">
      <w:pPr>
        <w:numPr>
          <w:ilvl w:val="0"/>
          <w:numId w:val="59"/>
        </w:numPr>
        <w:spacing w:after="0" w:line="360" w:lineRule="auto"/>
        <w:ind w:left="284" w:right="15" w:hanging="284"/>
        <w:jc w:val="both"/>
        <w:rPr>
          <w:rFonts w:ascii="Times New Roman" w:eastAsia="Lucida Sans Unicode" w:hAnsi="Times New Roman"/>
          <w:sz w:val="24"/>
          <w:lang w:bidi="en-US"/>
        </w:rPr>
      </w:pPr>
      <w:r w:rsidRPr="00206389">
        <w:rPr>
          <w:rFonts w:ascii="Times New Roman" w:eastAsia="Lucida Sans Unicode" w:hAnsi="Times New Roman"/>
          <w:bCs/>
          <w:sz w:val="24"/>
          <w:lang w:bidi="en-US"/>
        </w:rPr>
        <w:t>Przez dostawę strony rozumieją: przeniesienie własności wyposażenia, wraz z dostarczeniem go do siedziby Zamawiającego oraz wniesieniem i montażem. Wykonawca jest obowiązany dostarczyć wyposażenie w miejsce wskazane przez Zamawiającego oraz zamontować je na własny koszt w miejscu wskazanym przez osobę upoważnioną przez Zamawiającego.</w:t>
      </w:r>
    </w:p>
    <w:p w:rsidR="00A46647" w:rsidRPr="00206389" w:rsidRDefault="00A46647" w:rsidP="007D0BA2">
      <w:pPr>
        <w:numPr>
          <w:ilvl w:val="0"/>
          <w:numId w:val="59"/>
        </w:numPr>
        <w:spacing w:after="0" w:line="360" w:lineRule="auto"/>
        <w:ind w:left="284" w:right="15" w:hanging="284"/>
        <w:jc w:val="both"/>
        <w:rPr>
          <w:rFonts w:ascii="Times New Roman" w:eastAsia="Lucida Sans Unicode" w:hAnsi="Times New Roman"/>
          <w:sz w:val="24"/>
          <w:lang w:bidi="en-US"/>
        </w:rPr>
      </w:pPr>
      <w:r w:rsidRPr="00206389">
        <w:rPr>
          <w:rFonts w:ascii="Times New Roman" w:hAnsi="Times New Roman"/>
          <w:bCs/>
          <w:spacing w:val="-6"/>
          <w:sz w:val="24"/>
        </w:rPr>
        <w:t>Wykonawca wyda Zamawiającemu wyposażenie wraz z kartami gwarancyjnymi i instrukcjami.</w:t>
      </w:r>
    </w:p>
    <w:p w:rsidR="00A46647" w:rsidRPr="00206389" w:rsidRDefault="00A46647" w:rsidP="007D0BA2">
      <w:pPr>
        <w:numPr>
          <w:ilvl w:val="0"/>
          <w:numId w:val="59"/>
        </w:numPr>
        <w:spacing w:after="0" w:line="360" w:lineRule="auto"/>
        <w:ind w:left="284" w:right="15" w:hanging="284"/>
        <w:jc w:val="both"/>
        <w:rPr>
          <w:rFonts w:ascii="Times New Roman" w:eastAsia="Lucida Sans Unicode" w:hAnsi="Times New Roman"/>
          <w:sz w:val="24"/>
          <w:lang w:bidi="en-US"/>
        </w:rPr>
      </w:pPr>
      <w:r w:rsidRPr="00206389">
        <w:rPr>
          <w:rFonts w:ascii="Times New Roman" w:hAnsi="Times New Roman"/>
          <w:bCs/>
          <w:spacing w:val="-6"/>
          <w:sz w:val="24"/>
        </w:rPr>
        <w:t>Wykonawca oświadcza i zapewnia, że wyposażenie jest fabrycznie nowe, spełnia wymagania Zamawiającego zawarte w ofercie Wykonawcy i opisie technicznym wyposażenia, w szczególności jest woln</w:t>
      </w:r>
      <w:r w:rsidR="00131D42" w:rsidRPr="00206389">
        <w:rPr>
          <w:rFonts w:ascii="Times New Roman" w:hAnsi="Times New Roman"/>
          <w:bCs/>
          <w:spacing w:val="-6"/>
          <w:sz w:val="24"/>
        </w:rPr>
        <w:t>e</w:t>
      </w:r>
      <w:r w:rsidRPr="00206389">
        <w:rPr>
          <w:rFonts w:ascii="Times New Roman" w:hAnsi="Times New Roman"/>
          <w:bCs/>
          <w:spacing w:val="-6"/>
          <w:sz w:val="24"/>
        </w:rPr>
        <w:t xml:space="preserve"> od wad fizycznych i prawnych, w tym wad ukrytych.</w:t>
      </w:r>
    </w:p>
    <w:p w:rsidR="00A46647" w:rsidRPr="00206389" w:rsidRDefault="00A46647" w:rsidP="007D0BA2">
      <w:pPr>
        <w:numPr>
          <w:ilvl w:val="0"/>
          <w:numId w:val="59"/>
        </w:numPr>
        <w:spacing w:after="0" w:line="360" w:lineRule="auto"/>
        <w:ind w:left="284" w:right="15" w:hanging="284"/>
        <w:jc w:val="both"/>
        <w:rPr>
          <w:rFonts w:ascii="Times New Roman" w:eastAsia="Lucida Sans Unicode" w:hAnsi="Times New Roman"/>
          <w:sz w:val="24"/>
          <w:lang w:bidi="en-US"/>
        </w:rPr>
      </w:pPr>
      <w:r w:rsidRPr="00206389">
        <w:rPr>
          <w:rFonts w:ascii="Times New Roman" w:hAnsi="Times New Roman"/>
          <w:bCs/>
          <w:spacing w:val="-6"/>
          <w:sz w:val="24"/>
        </w:rPr>
        <w:t xml:space="preserve">Wykonawca gwarantuje właściwą konstrukcję, jakość i użyte materiały, właściwe wykonanie </w:t>
      </w:r>
      <w:r w:rsidRPr="00206389">
        <w:rPr>
          <w:rFonts w:ascii="Times New Roman" w:hAnsi="Times New Roman"/>
          <w:bCs/>
          <w:spacing w:val="-6"/>
          <w:sz w:val="24"/>
        </w:rPr>
        <w:br/>
        <w:t>i zgodność z właściwymi normami.</w:t>
      </w:r>
    </w:p>
    <w:p w:rsidR="00A46647" w:rsidRPr="00206389" w:rsidRDefault="00A46647" w:rsidP="007D0BA2">
      <w:pPr>
        <w:numPr>
          <w:ilvl w:val="0"/>
          <w:numId w:val="59"/>
        </w:numPr>
        <w:spacing w:after="0" w:line="360" w:lineRule="auto"/>
        <w:ind w:left="284" w:right="15" w:hanging="284"/>
        <w:jc w:val="both"/>
        <w:rPr>
          <w:rFonts w:ascii="Times New Roman" w:eastAsia="Lucida Sans Unicode" w:hAnsi="Times New Roman"/>
          <w:sz w:val="24"/>
          <w:lang w:bidi="en-US"/>
        </w:rPr>
      </w:pPr>
      <w:r w:rsidRPr="00206389">
        <w:rPr>
          <w:rFonts w:ascii="Times New Roman" w:hAnsi="Times New Roman"/>
          <w:spacing w:val="-6"/>
          <w:sz w:val="24"/>
        </w:rPr>
        <w:t>Do odbioru przedmiotu umowy upoważnia się przedstawiciela Zamawiającego w osobie:  .....................................................</w:t>
      </w:r>
    </w:p>
    <w:p w:rsidR="00A46647" w:rsidRPr="00A46647" w:rsidRDefault="00A46647" w:rsidP="002D2972">
      <w:pPr>
        <w:tabs>
          <w:tab w:val="left" w:pos="720"/>
          <w:tab w:val="left" w:pos="3600"/>
        </w:tabs>
        <w:spacing w:after="0"/>
        <w:ind w:right="15"/>
        <w:jc w:val="both"/>
        <w:rPr>
          <w:rFonts w:ascii="Times New Roman" w:hAnsi="Times New Roman"/>
          <w:spacing w:val="-6"/>
        </w:rPr>
      </w:pPr>
    </w:p>
    <w:p w:rsidR="00A46647" w:rsidRPr="00206389" w:rsidRDefault="00A46647" w:rsidP="00A46647">
      <w:pPr>
        <w:pStyle w:val="Textbodyuser"/>
        <w:spacing w:after="0"/>
        <w:ind w:left="284" w:hanging="284"/>
        <w:jc w:val="center"/>
        <w:rPr>
          <w:color w:val="auto"/>
        </w:rPr>
      </w:pPr>
      <w:r w:rsidRPr="00206389">
        <w:rPr>
          <w:b/>
          <w:color w:val="auto"/>
        </w:rPr>
        <w:t>§ 2</w:t>
      </w:r>
    </w:p>
    <w:p w:rsidR="00A46647" w:rsidRPr="00206389" w:rsidRDefault="00A46647" w:rsidP="00A46647">
      <w:pPr>
        <w:jc w:val="both"/>
        <w:rPr>
          <w:rFonts w:ascii="Times New Roman" w:hAnsi="Times New Roman"/>
          <w:bCs/>
        </w:rPr>
      </w:pPr>
      <w:r w:rsidRPr="00206389">
        <w:rPr>
          <w:rFonts w:ascii="Times New Roman" w:hAnsi="Times New Roman"/>
          <w:bCs/>
        </w:rPr>
        <w:t xml:space="preserve">Przedmiot umowy zostanie dostarczony oraz zamontowany w </w:t>
      </w:r>
      <w:r w:rsidR="00C20304" w:rsidRPr="00206389">
        <w:rPr>
          <w:rFonts w:ascii="Times New Roman" w:hAnsi="Times New Roman"/>
          <w:bCs/>
        </w:rPr>
        <w:t>terminie</w:t>
      </w:r>
      <w:r w:rsidRPr="00206389">
        <w:rPr>
          <w:rFonts w:ascii="Times New Roman" w:hAnsi="Times New Roman"/>
          <w:bCs/>
        </w:rPr>
        <w:t>:</w:t>
      </w:r>
    </w:p>
    <w:p w:rsidR="00C20304" w:rsidRPr="00206389" w:rsidRDefault="00A46647" w:rsidP="007D0BA2">
      <w:pPr>
        <w:widowControl w:val="0"/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206389">
        <w:rPr>
          <w:rFonts w:ascii="Times New Roman" w:hAnsi="Times New Roman"/>
          <w:bCs/>
        </w:rPr>
        <w:lastRenderedPageBreak/>
        <w:t>dla ZADANIA I –</w:t>
      </w:r>
      <w:r w:rsidR="00C20304" w:rsidRPr="00206389">
        <w:rPr>
          <w:rFonts w:ascii="Times New Roman" w:hAnsi="Times New Roman"/>
          <w:bCs/>
        </w:rPr>
        <w:t xml:space="preserve"> do </w:t>
      </w:r>
      <w:r w:rsidR="003825AA" w:rsidRPr="00206389">
        <w:rPr>
          <w:rFonts w:ascii="Times New Roman" w:hAnsi="Times New Roman"/>
          <w:bCs/>
        </w:rPr>
        <w:t>17.12.2018,</w:t>
      </w:r>
    </w:p>
    <w:p w:rsidR="00C20304" w:rsidRPr="00206389" w:rsidRDefault="00A46647" w:rsidP="007D0BA2">
      <w:pPr>
        <w:widowControl w:val="0"/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206389">
        <w:rPr>
          <w:rFonts w:ascii="Times New Roman" w:hAnsi="Times New Roman"/>
          <w:bCs/>
        </w:rPr>
        <w:t xml:space="preserve">dla ZADANIA II - </w:t>
      </w:r>
      <w:r w:rsidR="00C20304" w:rsidRPr="00206389">
        <w:rPr>
          <w:rFonts w:ascii="Times New Roman" w:hAnsi="Times New Roman"/>
          <w:bCs/>
        </w:rPr>
        <w:t xml:space="preserve">do </w:t>
      </w:r>
      <w:r w:rsidR="003825AA" w:rsidRPr="00206389">
        <w:rPr>
          <w:rFonts w:ascii="Times New Roman" w:hAnsi="Times New Roman"/>
          <w:bCs/>
        </w:rPr>
        <w:t>17.12.2018,</w:t>
      </w:r>
    </w:p>
    <w:p w:rsidR="00C20304" w:rsidRPr="00206389" w:rsidRDefault="00A46647" w:rsidP="007D0BA2">
      <w:pPr>
        <w:widowControl w:val="0"/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206389">
        <w:rPr>
          <w:rFonts w:ascii="Times New Roman" w:hAnsi="Times New Roman"/>
          <w:bCs/>
        </w:rPr>
        <w:t>dla ZADANIA III –</w:t>
      </w:r>
      <w:r w:rsidR="00C20304" w:rsidRPr="00206389">
        <w:rPr>
          <w:rFonts w:ascii="Times New Roman" w:hAnsi="Times New Roman"/>
          <w:bCs/>
        </w:rPr>
        <w:t xml:space="preserve"> do </w:t>
      </w:r>
      <w:r w:rsidR="003825AA" w:rsidRPr="00206389">
        <w:rPr>
          <w:rFonts w:ascii="Times New Roman" w:hAnsi="Times New Roman"/>
          <w:bCs/>
        </w:rPr>
        <w:t>17.12.2018,</w:t>
      </w:r>
    </w:p>
    <w:p w:rsidR="00A46647" w:rsidRPr="00206389" w:rsidRDefault="00A46647" w:rsidP="00A46647">
      <w:pPr>
        <w:pStyle w:val="Standarduser"/>
        <w:jc w:val="center"/>
        <w:rPr>
          <w:rFonts w:cs="Times New Roman"/>
        </w:rPr>
      </w:pPr>
      <w:r w:rsidRPr="00206389">
        <w:rPr>
          <w:rFonts w:cs="Times New Roman"/>
          <w:b/>
          <w:bCs/>
        </w:rPr>
        <w:t>§ 3</w:t>
      </w:r>
    </w:p>
    <w:p w:rsidR="00A46647" w:rsidRPr="00206389" w:rsidRDefault="00A46647" w:rsidP="007D0BA2">
      <w:pPr>
        <w:numPr>
          <w:ilvl w:val="1"/>
          <w:numId w:val="60"/>
        </w:numPr>
        <w:ind w:left="284" w:hanging="284"/>
        <w:jc w:val="both"/>
        <w:rPr>
          <w:rFonts w:ascii="Times New Roman" w:hAnsi="Times New Roman"/>
          <w:sz w:val="24"/>
        </w:rPr>
      </w:pPr>
      <w:r w:rsidRPr="00206389">
        <w:rPr>
          <w:rFonts w:ascii="Times New Roman" w:hAnsi="Times New Roman"/>
          <w:sz w:val="24"/>
        </w:rPr>
        <w:t>Za wykonanie przedmiotu umowy określonego w §1 umowy strony ustalają wynagrodzenie</w:t>
      </w:r>
      <w:r w:rsidRPr="00206389">
        <w:rPr>
          <w:rFonts w:ascii="Times New Roman" w:hAnsi="Times New Roman"/>
          <w:sz w:val="24"/>
        </w:rPr>
        <w:br/>
        <w:t>ryczałtowe</w:t>
      </w:r>
      <w:r w:rsidR="00A1079C" w:rsidRPr="00206389">
        <w:rPr>
          <w:rFonts w:ascii="Times New Roman" w:hAnsi="Times New Roman"/>
          <w:sz w:val="24"/>
        </w:rPr>
        <w:t xml:space="preserve"> odpowiadające ofercie stanowiącej załącznik nr 1 do umowy</w:t>
      </w:r>
      <w:r w:rsidRPr="00206389">
        <w:rPr>
          <w:rFonts w:ascii="Times New Roman" w:hAnsi="Times New Roman"/>
          <w:sz w:val="24"/>
        </w:rPr>
        <w:t xml:space="preserve"> w wysokości:</w:t>
      </w:r>
    </w:p>
    <w:p w:rsidR="00DA1B4D" w:rsidRPr="00206389" w:rsidRDefault="00A46647" w:rsidP="00322402">
      <w:pPr>
        <w:spacing w:after="0" w:line="240" w:lineRule="auto"/>
        <w:ind w:left="290" w:hanging="274"/>
        <w:jc w:val="both"/>
        <w:rPr>
          <w:rFonts w:ascii="Times New Roman" w:hAnsi="Times New Roman"/>
          <w:b/>
          <w:sz w:val="24"/>
          <w:szCs w:val="24"/>
        </w:rPr>
      </w:pPr>
      <w:r w:rsidRPr="00206389">
        <w:rPr>
          <w:rFonts w:ascii="Times New Roman" w:hAnsi="Times New Roman"/>
          <w:b/>
          <w:sz w:val="24"/>
          <w:szCs w:val="24"/>
        </w:rPr>
        <w:t>ZADANIE I: …………………………………… zł brutto</w:t>
      </w:r>
      <w:r w:rsidR="00DA1B4D" w:rsidRPr="00206389">
        <w:rPr>
          <w:rFonts w:ascii="Times New Roman" w:hAnsi="Times New Roman"/>
          <w:b/>
          <w:sz w:val="24"/>
          <w:szCs w:val="24"/>
        </w:rPr>
        <w:t xml:space="preserve">, </w:t>
      </w:r>
    </w:p>
    <w:p w:rsidR="00A46647" w:rsidRPr="00206389" w:rsidRDefault="00A46647" w:rsidP="00322402">
      <w:pPr>
        <w:spacing w:after="0" w:line="240" w:lineRule="auto"/>
        <w:ind w:left="290" w:hanging="274"/>
        <w:jc w:val="both"/>
        <w:rPr>
          <w:rFonts w:ascii="Times New Roman" w:hAnsi="Times New Roman"/>
          <w:sz w:val="24"/>
          <w:szCs w:val="24"/>
          <w:lang w:bidi="hi-IN"/>
        </w:rPr>
      </w:pPr>
      <w:r w:rsidRPr="00206389">
        <w:rPr>
          <w:rFonts w:ascii="Times New Roman" w:hAnsi="Times New Roman"/>
          <w:sz w:val="24"/>
          <w:szCs w:val="24"/>
        </w:rPr>
        <w:t xml:space="preserve">Słownie </w:t>
      </w:r>
      <w:r w:rsidRPr="00206389">
        <w:rPr>
          <w:rFonts w:ascii="Times New Roman" w:hAnsi="Times New Roman"/>
          <w:sz w:val="24"/>
          <w:szCs w:val="24"/>
          <w:u w:val="single"/>
        </w:rPr>
        <w:t>: .......................................................................... ..../100 zł.</w:t>
      </w:r>
      <w:r w:rsidRPr="00206389">
        <w:rPr>
          <w:rFonts w:ascii="Times New Roman" w:hAnsi="Times New Roman"/>
          <w:sz w:val="24"/>
          <w:szCs w:val="24"/>
        </w:rPr>
        <w:t xml:space="preserve"> brutto /łącznie z pod. VAT/            </w:t>
      </w:r>
    </w:p>
    <w:p w:rsidR="00A46647" w:rsidRPr="00206389" w:rsidRDefault="00A46647" w:rsidP="00322402">
      <w:pPr>
        <w:pStyle w:val="Standarduser"/>
        <w:tabs>
          <w:tab w:val="left" w:pos="426"/>
        </w:tabs>
        <w:jc w:val="both"/>
        <w:rPr>
          <w:rFonts w:cs="Times New Roman"/>
        </w:rPr>
      </w:pPr>
      <w:r w:rsidRPr="00206389">
        <w:rPr>
          <w:rFonts w:cs="Times New Roman"/>
        </w:rPr>
        <w:t>W tym podatek VAT wynosi – tj. ....................  zł.</w:t>
      </w:r>
    </w:p>
    <w:p w:rsidR="00A46647" w:rsidRPr="00206389" w:rsidRDefault="00A46647" w:rsidP="00322402">
      <w:pPr>
        <w:spacing w:after="0" w:line="240" w:lineRule="auto"/>
        <w:ind w:left="290" w:hanging="274"/>
        <w:jc w:val="both"/>
        <w:rPr>
          <w:rFonts w:ascii="Times New Roman" w:hAnsi="Times New Roman"/>
          <w:b/>
          <w:sz w:val="24"/>
          <w:szCs w:val="24"/>
        </w:rPr>
      </w:pPr>
      <w:r w:rsidRPr="00206389">
        <w:rPr>
          <w:rFonts w:ascii="Times New Roman" w:hAnsi="Times New Roman"/>
          <w:b/>
          <w:sz w:val="24"/>
          <w:szCs w:val="24"/>
        </w:rPr>
        <w:t>ZADANIE II: …………………………………… zł brutto</w:t>
      </w:r>
    </w:p>
    <w:p w:rsidR="00A46647" w:rsidRPr="00206389" w:rsidRDefault="00A46647" w:rsidP="00322402">
      <w:pPr>
        <w:pStyle w:val="Standarduser"/>
        <w:tabs>
          <w:tab w:val="left" w:pos="426"/>
        </w:tabs>
        <w:jc w:val="both"/>
        <w:rPr>
          <w:rFonts w:cs="Times New Roman"/>
        </w:rPr>
      </w:pPr>
      <w:r w:rsidRPr="00206389">
        <w:rPr>
          <w:rFonts w:cs="Times New Roman"/>
        </w:rPr>
        <w:t xml:space="preserve">Słownie </w:t>
      </w:r>
      <w:r w:rsidRPr="00206389">
        <w:rPr>
          <w:rFonts w:cs="Times New Roman"/>
          <w:u w:val="single"/>
        </w:rPr>
        <w:t>: .......................................................................... ..../100 zł.</w:t>
      </w:r>
      <w:r w:rsidRPr="00206389">
        <w:rPr>
          <w:rFonts w:cs="Times New Roman"/>
        </w:rPr>
        <w:t xml:space="preserve"> brutto /łącznie z pod. VAT/            </w:t>
      </w:r>
    </w:p>
    <w:p w:rsidR="00A46647" w:rsidRPr="00206389" w:rsidRDefault="00A46647" w:rsidP="00322402">
      <w:pPr>
        <w:pStyle w:val="Standarduser"/>
        <w:tabs>
          <w:tab w:val="left" w:pos="426"/>
        </w:tabs>
        <w:jc w:val="both"/>
        <w:rPr>
          <w:rFonts w:cs="Times New Roman"/>
        </w:rPr>
      </w:pPr>
      <w:r w:rsidRPr="00206389">
        <w:rPr>
          <w:rFonts w:cs="Times New Roman"/>
        </w:rPr>
        <w:t>W tym podatek VAT wynosi – tj. ....................  zł.</w:t>
      </w:r>
    </w:p>
    <w:p w:rsidR="00A46647" w:rsidRPr="00206389" w:rsidRDefault="00A46647" w:rsidP="003F588F">
      <w:pPr>
        <w:spacing w:after="0" w:line="240" w:lineRule="auto"/>
        <w:ind w:left="290" w:hanging="274"/>
        <w:jc w:val="both"/>
        <w:rPr>
          <w:rFonts w:ascii="Times New Roman" w:hAnsi="Times New Roman"/>
          <w:b/>
          <w:sz w:val="24"/>
        </w:rPr>
      </w:pPr>
      <w:r w:rsidRPr="00206389">
        <w:rPr>
          <w:rFonts w:ascii="Times New Roman" w:hAnsi="Times New Roman"/>
          <w:b/>
          <w:sz w:val="24"/>
        </w:rPr>
        <w:t>ZADANIE III: …………………………………… zł brutto</w:t>
      </w:r>
    </w:p>
    <w:p w:rsidR="00A46647" w:rsidRPr="00206389" w:rsidRDefault="00A46647" w:rsidP="003F588F">
      <w:pPr>
        <w:pStyle w:val="Standarduser"/>
        <w:tabs>
          <w:tab w:val="left" w:pos="426"/>
        </w:tabs>
        <w:jc w:val="both"/>
        <w:rPr>
          <w:rFonts w:cs="Times New Roman"/>
        </w:rPr>
      </w:pPr>
      <w:r w:rsidRPr="00206389">
        <w:rPr>
          <w:rFonts w:cs="Times New Roman"/>
        </w:rPr>
        <w:t xml:space="preserve">Słownie </w:t>
      </w:r>
      <w:r w:rsidRPr="00206389">
        <w:rPr>
          <w:rFonts w:cs="Times New Roman"/>
          <w:u w:val="single"/>
        </w:rPr>
        <w:t>: .......................................................................... ..../100 zł.</w:t>
      </w:r>
      <w:r w:rsidRPr="00206389">
        <w:rPr>
          <w:rFonts w:cs="Times New Roman"/>
        </w:rPr>
        <w:t xml:space="preserve"> brutto /łącznie z pod. VAT/            </w:t>
      </w:r>
    </w:p>
    <w:p w:rsidR="00A46647" w:rsidRPr="00206389" w:rsidRDefault="00A46647" w:rsidP="00322402">
      <w:pPr>
        <w:pStyle w:val="Standarduser"/>
        <w:tabs>
          <w:tab w:val="left" w:pos="426"/>
        </w:tabs>
        <w:jc w:val="both"/>
        <w:rPr>
          <w:rFonts w:cs="Times New Roman"/>
        </w:rPr>
      </w:pPr>
      <w:r w:rsidRPr="00206389">
        <w:rPr>
          <w:rFonts w:cs="Times New Roman"/>
        </w:rPr>
        <w:t>W tym podatek VAT wynosi – tj. ....................  zł.</w:t>
      </w:r>
    </w:p>
    <w:p w:rsidR="00A46647" w:rsidRPr="00206389" w:rsidRDefault="00A46647" w:rsidP="00F25FFB">
      <w:pPr>
        <w:pStyle w:val="Standarduser"/>
        <w:tabs>
          <w:tab w:val="left" w:pos="426"/>
        </w:tabs>
        <w:rPr>
          <w:rFonts w:cs="Times New Roman"/>
        </w:rPr>
      </w:pPr>
    </w:p>
    <w:p w:rsidR="00A46647" w:rsidRPr="00206389" w:rsidRDefault="00A46647" w:rsidP="007D0BA2">
      <w:pPr>
        <w:numPr>
          <w:ilvl w:val="0"/>
          <w:numId w:val="60"/>
        </w:numPr>
        <w:tabs>
          <w:tab w:val="left" w:pos="284"/>
          <w:tab w:val="left" w:pos="1245"/>
        </w:tabs>
        <w:spacing w:line="360" w:lineRule="auto"/>
        <w:ind w:left="284" w:right="70" w:hanging="284"/>
        <w:jc w:val="both"/>
        <w:rPr>
          <w:rFonts w:ascii="Times New Roman" w:hAnsi="Times New Roman"/>
          <w:b/>
          <w:bCs/>
          <w:spacing w:val="-6"/>
          <w:sz w:val="24"/>
        </w:rPr>
      </w:pPr>
      <w:r w:rsidRPr="00206389">
        <w:rPr>
          <w:rFonts w:ascii="Times New Roman" w:hAnsi="Times New Roman"/>
          <w:sz w:val="24"/>
        </w:rPr>
        <w:t xml:space="preserve">Ustalona wartość wynagrodzenia obejmuje koszty: towaru, opakowania, transportu, ubezpieczenia na czas transportu, wniesienia towaru do pomieszczeń wskazanych przez Zamawiającego, montażu, pierwszego uruchomienia oraz szkolenia, </w:t>
      </w:r>
      <w:r w:rsidRPr="00206389">
        <w:rPr>
          <w:rFonts w:ascii="Times New Roman" w:eastAsia="Lucida Sans Unicode" w:hAnsi="Times New Roman"/>
          <w:sz w:val="24"/>
          <w:lang w:bidi="en-US"/>
        </w:rPr>
        <w:t xml:space="preserve">o ile taka konieczność wynika z rodzaju asortymentu, </w:t>
      </w:r>
      <w:r w:rsidRPr="00206389">
        <w:rPr>
          <w:rFonts w:ascii="Times New Roman" w:hAnsi="Times New Roman"/>
          <w:sz w:val="24"/>
        </w:rPr>
        <w:t xml:space="preserve">oraz wszystkie inne koszty niezbędne do wykonania </w:t>
      </w:r>
      <w:r w:rsidRPr="00206389">
        <w:rPr>
          <w:rFonts w:ascii="Times New Roman" w:hAnsi="Times New Roman"/>
          <w:spacing w:val="-6"/>
          <w:sz w:val="24"/>
        </w:rPr>
        <w:t>umowy.</w:t>
      </w:r>
    </w:p>
    <w:p w:rsidR="00A46647" w:rsidRPr="00206389" w:rsidRDefault="00A46647" w:rsidP="00B8613C">
      <w:pPr>
        <w:pStyle w:val="Standarduser"/>
        <w:tabs>
          <w:tab w:val="left" w:pos="426"/>
        </w:tabs>
        <w:spacing w:line="360" w:lineRule="auto"/>
        <w:jc w:val="center"/>
        <w:rPr>
          <w:rFonts w:cs="Times New Roman"/>
        </w:rPr>
      </w:pPr>
      <w:r w:rsidRPr="00206389">
        <w:rPr>
          <w:rFonts w:cs="Times New Roman"/>
          <w:b/>
        </w:rPr>
        <w:t>§ 4</w:t>
      </w:r>
    </w:p>
    <w:p w:rsidR="00A46647" w:rsidRPr="00206389" w:rsidRDefault="00A46647" w:rsidP="007D0BA2">
      <w:pPr>
        <w:numPr>
          <w:ilvl w:val="1"/>
          <w:numId w:val="6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06389">
        <w:rPr>
          <w:rFonts w:ascii="Times New Roman" w:eastAsia="Times New Roman" w:hAnsi="Times New Roman"/>
          <w:sz w:val="24"/>
          <w:szCs w:val="24"/>
        </w:rPr>
        <w:t>Odbiory i fakturowanie nastąpi po wykonaniu dostawy wszy</w:t>
      </w:r>
      <w:r w:rsidR="00595D60" w:rsidRPr="00206389">
        <w:rPr>
          <w:rFonts w:ascii="Times New Roman" w:eastAsia="Times New Roman" w:hAnsi="Times New Roman"/>
          <w:sz w:val="24"/>
          <w:szCs w:val="24"/>
        </w:rPr>
        <w:t xml:space="preserve">stkich artykułów wchodzących w </w:t>
      </w:r>
      <w:r w:rsidRPr="00206389">
        <w:rPr>
          <w:rFonts w:ascii="Times New Roman" w:eastAsia="Times New Roman" w:hAnsi="Times New Roman"/>
          <w:sz w:val="24"/>
          <w:szCs w:val="24"/>
        </w:rPr>
        <w:t xml:space="preserve">skład danego zadania </w:t>
      </w:r>
      <w:r w:rsidRPr="00206389">
        <w:rPr>
          <w:rFonts w:ascii="Times New Roman" w:eastAsia="Times New Roman" w:hAnsi="Times New Roman"/>
          <w:spacing w:val="-6"/>
          <w:sz w:val="24"/>
          <w:szCs w:val="24"/>
        </w:rPr>
        <w:t>wyszczególnionego w  § 1 umowy.</w:t>
      </w:r>
    </w:p>
    <w:p w:rsidR="00595D60" w:rsidRPr="00206389" w:rsidRDefault="00A46647" w:rsidP="007D0BA2">
      <w:pPr>
        <w:numPr>
          <w:ilvl w:val="1"/>
          <w:numId w:val="6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06389">
        <w:rPr>
          <w:rFonts w:ascii="Times New Roman" w:eastAsia="Times New Roman" w:hAnsi="Times New Roman"/>
          <w:sz w:val="24"/>
          <w:szCs w:val="24"/>
        </w:rPr>
        <w:t xml:space="preserve">Wszelkie płatności wynikające z realizacji przedmiotu umowy będą dokonane na podstawie faktur wystawionych przez Wykonawcę, na każde z zadań oddzielnie w oparciu o dokumenty rozliczeniowe, przelewem w terminie </w:t>
      </w:r>
      <w:r w:rsidR="00595D60" w:rsidRPr="00206389">
        <w:rPr>
          <w:rFonts w:ascii="Times New Roman" w:eastAsia="Times New Roman" w:hAnsi="Times New Roman"/>
          <w:sz w:val="24"/>
          <w:szCs w:val="24"/>
        </w:rPr>
        <w:t>14</w:t>
      </w:r>
      <w:r w:rsidRPr="00206389">
        <w:rPr>
          <w:rFonts w:ascii="Times New Roman" w:eastAsia="Times New Roman" w:hAnsi="Times New Roman"/>
          <w:sz w:val="24"/>
          <w:szCs w:val="24"/>
        </w:rPr>
        <w:t xml:space="preserve"> dni od daty doręczenia</w:t>
      </w:r>
      <w:r w:rsidR="00131D42" w:rsidRPr="00206389">
        <w:rPr>
          <w:rFonts w:ascii="Times New Roman" w:eastAsia="Times New Roman" w:hAnsi="Times New Roman"/>
          <w:sz w:val="24"/>
          <w:szCs w:val="24"/>
        </w:rPr>
        <w:t xml:space="preserve"> faktury Zamawiającemu</w:t>
      </w:r>
      <w:r w:rsidRPr="00206389">
        <w:rPr>
          <w:rFonts w:ascii="Times New Roman" w:eastAsia="Times New Roman" w:hAnsi="Times New Roman"/>
          <w:sz w:val="24"/>
          <w:szCs w:val="24"/>
        </w:rPr>
        <w:t xml:space="preserve">, na konto Wykonawcy  nr …………….....................………………. </w:t>
      </w:r>
      <w:r w:rsidR="00595D60" w:rsidRPr="00206389">
        <w:rPr>
          <w:rFonts w:ascii="Times New Roman" w:hAnsi="Times New Roman"/>
          <w:bCs/>
          <w:sz w:val="24"/>
          <w:szCs w:val="24"/>
        </w:rPr>
        <w:t>,</w:t>
      </w:r>
    </w:p>
    <w:p w:rsidR="00A46647" w:rsidRPr="00206389" w:rsidRDefault="00A46647" w:rsidP="007D0BA2">
      <w:pPr>
        <w:numPr>
          <w:ilvl w:val="1"/>
          <w:numId w:val="6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06389">
        <w:rPr>
          <w:rFonts w:ascii="Times New Roman" w:eastAsia="Times New Roman" w:hAnsi="Times New Roman"/>
          <w:spacing w:val="-6"/>
          <w:sz w:val="24"/>
          <w:szCs w:val="24"/>
        </w:rPr>
        <w:t>Podstawą wystawienia faktur VAT będą bezusterkowe protokoły odbioru wyposażenia podpisane przez upoważnionych przedstawicieli Wykonawcy i Zamawiającego.</w:t>
      </w:r>
    </w:p>
    <w:p w:rsidR="00A46647" w:rsidRPr="00206389" w:rsidRDefault="00A46647" w:rsidP="007D0BA2">
      <w:pPr>
        <w:numPr>
          <w:ilvl w:val="1"/>
          <w:numId w:val="6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06389">
        <w:rPr>
          <w:rFonts w:ascii="Times New Roman" w:eastAsia="Times New Roman" w:hAnsi="Times New Roman"/>
          <w:spacing w:val="-6"/>
          <w:sz w:val="24"/>
          <w:szCs w:val="24"/>
        </w:rPr>
        <w:t>Za dzie</w:t>
      </w:r>
      <w:r w:rsidRPr="00206389">
        <w:rPr>
          <w:rFonts w:ascii="Times New Roman" w:eastAsia="TimesNewRoman" w:hAnsi="Times New Roman"/>
          <w:spacing w:val="-6"/>
          <w:sz w:val="24"/>
          <w:szCs w:val="24"/>
        </w:rPr>
        <w:t xml:space="preserve">ń </w:t>
      </w:r>
      <w:r w:rsidRPr="00206389">
        <w:rPr>
          <w:rFonts w:ascii="Times New Roman" w:eastAsia="Times New Roman" w:hAnsi="Times New Roman"/>
          <w:spacing w:val="-6"/>
          <w:sz w:val="24"/>
          <w:szCs w:val="24"/>
        </w:rPr>
        <w:t>zapłaty uwa</w:t>
      </w:r>
      <w:r w:rsidRPr="00206389">
        <w:rPr>
          <w:rFonts w:ascii="Times New Roman" w:eastAsia="TimesNewRoman" w:hAnsi="Times New Roman"/>
          <w:spacing w:val="-6"/>
          <w:sz w:val="24"/>
          <w:szCs w:val="24"/>
        </w:rPr>
        <w:t>ż</w:t>
      </w:r>
      <w:r w:rsidRPr="00206389">
        <w:rPr>
          <w:rFonts w:ascii="Times New Roman" w:eastAsia="Times New Roman" w:hAnsi="Times New Roman"/>
          <w:spacing w:val="-6"/>
          <w:sz w:val="24"/>
          <w:szCs w:val="24"/>
        </w:rPr>
        <w:t>a si</w:t>
      </w:r>
      <w:r w:rsidRPr="00206389">
        <w:rPr>
          <w:rFonts w:ascii="Times New Roman" w:eastAsia="TimesNewRoman" w:hAnsi="Times New Roman"/>
          <w:spacing w:val="-6"/>
          <w:sz w:val="24"/>
          <w:szCs w:val="24"/>
        </w:rPr>
        <w:t xml:space="preserve">ę </w:t>
      </w:r>
      <w:r w:rsidRPr="00206389">
        <w:rPr>
          <w:rFonts w:ascii="Times New Roman" w:eastAsia="Times New Roman" w:hAnsi="Times New Roman"/>
          <w:spacing w:val="-6"/>
          <w:sz w:val="24"/>
          <w:szCs w:val="24"/>
        </w:rPr>
        <w:t>dat</w:t>
      </w:r>
      <w:r w:rsidRPr="00206389">
        <w:rPr>
          <w:rFonts w:ascii="Times New Roman" w:eastAsia="TimesNewRoman" w:hAnsi="Times New Roman"/>
          <w:spacing w:val="-6"/>
          <w:sz w:val="24"/>
          <w:szCs w:val="24"/>
        </w:rPr>
        <w:t xml:space="preserve">ę </w:t>
      </w:r>
      <w:r w:rsidRPr="00206389">
        <w:rPr>
          <w:rFonts w:ascii="Times New Roman" w:eastAsia="Times New Roman" w:hAnsi="Times New Roman"/>
          <w:spacing w:val="-6"/>
          <w:sz w:val="24"/>
          <w:szCs w:val="24"/>
        </w:rPr>
        <w:t>obci</w:t>
      </w:r>
      <w:r w:rsidRPr="00206389">
        <w:rPr>
          <w:rFonts w:ascii="Times New Roman" w:eastAsia="TimesNewRoman" w:hAnsi="Times New Roman"/>
          <w:spacing w:val="-6"/>
          <w:sz w:val="24"/>
          <w:szCs w:val="24"/>
        </w:rPr>
        <w:t>ąż</w:t>
      </w:r>
      <w:r w:rsidRPr="00206389">
        <w:rPr>
          <w:rFonts w:ascii="Times New Roman" w:eastAsia="Times New Roman" w:hAnsi="Times New Roman"/>
          <w:spacing w:val="-6"/>
          <w:sz w:val="24"/>
          <w:szCs w:val="24"/>
        </w:rPr>
        <w:t>enia rachunku bankowego Zamawiaj</w:t>
      </w:r>
      <w:r w:rsidRPr="00206389">
        <w:rPr>
          <w:rFonts w:ascii="Times New Roman" w:eastAsia="TimesNewRoman" w:hAnsi="Times New Roman"/>
          <w:spacing w:val="-6"/>
          <w:sz w:val="24"/>
          <w:szCs w:val="24"/>
        </w:rPr>
        <w:t>ą</w:t>
      </w:r>
      <w:r w:rsidRPr="00206389">
        <w:rPr>
          <w:rFonts w:ascii="Times New Roman" w:eastAsia="Times New Roman" w:hAnsi="Times New Roman"/>
          <w:spacing w:val="-6"/>
          <w:sz w:val="24"/>
          <w:szCs w:val="24"/>
        </w:rPr>
        <w:t>cego.</w:t>
      </w:r>
    </w:p>
    <w:p w:rsidR="00A46647" w:rsidRPr="00A46647" w:rsidRDefault="00A46647" w:rsidP="00B8613C">
      <w:pPr>
        <w:pStyle w:val="Tekstpodstawowy"/>
        <w:spacing w:line="360" w:lineRule="auto"/>
        <w:ind w:left="283" w:hanging="283"/>
        <w:jc w:val="both"/>
        <w:rPr>
          <w:b/>
        </w:rPr>
      </w:pPr>
    </w:p>
    <w:p w:rsidR="00A46647" w:rsidRPr="00206389" w:rsidRDefault="00A46647" w:rsidP="00B8613C">
      <w:pPr>
        <w:pStyle w:val="Standarduser"/>
        <w:spacing w:line="360" w:lineRule="auto"/>
        <w:jc w:val="center"/>
        <w:rPr>
          <w:rFonts w:cs="Times New Roman"/>
        </w:rPr>
      </w:pPr>
      <w:r w:rsidRPr="00206389">
        <w:rPr>
          <w:rFonts w:cs="Times New Roman"/>
          <w:b/>
        </w:rPr>
        <w:t>§ 5</w:t>
      </w:r>
    </w:p>
    <w:p w:rsidR="00A46647" w:rsidRPr="00206389" w:rsidRDefault="00A46647" w:rsidP="00B8613C">
      <w:pPr>
        <w:spacing w:after="0" w:line="360" w:lineRule="auto"/>
        <w:ind w:left="426" w:hanging="426"/>
        <w:jc w:val="both"/>
        <w:rPr>
          <w:rFonts w:ascii="Times New Roman" w:eastAsia="StarSymbol" w:hAnsi="Times New Roman"/>
          <w:spacing w:val="-6"/>
          <w:sz w:val="24"/>
        </w:rPr>
      </w:pPr>
      <w:r w:rsidRPr="00206389">
        <w:rPr>
          <w:rFonts w:ascii="Times New Roman" w:hAnsi="Times New Roman"/>
          <w:sz w:val="24"/>
        </w:rPr>
        <w:t xml:space="preserve">1.  </w:t>
      </w:r>
      <w:r w:rsidRPr="00206389">
        <w:rPr>
          <w:rFonts w:ascii="Times New Roman" w:hAnsi="Times New Roman"/>
          <w:sz w:val="24"/>
        </w:rPr>
        <w:tab/>
        <w:t xml:space="preserve">Dostawa i montaż </w:t>
      </w:r>
      <w:r w:rsidR="00131D42" w:rsidRPr="00206389">
        <w:rPr>
          <w:rFonts w:ascii="Times New Roman" w:hAnsi="Times New Roman"/>
          <w:sz w:val="24"/>
        </w:rPr>
        <w:t>wyposażenia</w:t>
      </w:r>
      <w:r w:rsidRPr="00206389">
        <w:rPr>
          <w:rFonts w:ascii="Times New Roman" w:hAnsi="Times New Roman"/>
          <w:sz w:val="24"/>
        </w:rPr>
        <w:t xml:space="preserve"> nastąpi w miejscu i godzinach ustalonych z Zamawiającym.</w:t>
      </w:r>
    </w:p>
    <w:p w:rsidR="00A46647" w:rsidRPr="00206389" w:rsidRDefault="00A46647" w:rsidP="00B8613C">
      <w:pPr>
        <w:spacing w:after="0" w:line="360" w:lineRule="auto"/>
        <w:ind w:left="426" w:hanging="426"/>
        <w:rPr>
          <w:rFonts w:ascii="Times New Roman" w:eastAsia="Times New Roman" w:hAnsi="Times New Roman"/>
          <w:spacing w:val="-6"/>
          <w:sz w:val="24"/>
        </w:rPr>
      </w:pPr>
      <w:r w:rsidRPr="00206389">
        <w:rPr>
          <w:rFonts w:ascii="Times New Roman" w:hAnsi="Times New Roman"/>
          <w:sz w:val="24"/>
        </w:rPr>
        <w:t xml:space="preserve">2. </w:t>
      </w:r>
      <w:r w:rsidRPr="00206389">
        <w:rPr>
          <w:rFonts w:ascii="Times New Roman" w:hAnsi="Times New Roman"/>
          <w:sz w:val="24"/>
        </w:rPr>
        <w:tab/>
        <w:t xml:space="preserve">Wykonawca przekaże Zamawiającemu w trakcie odbioru  niżej wymienione dokumenty pozwalające </w:t>
      </w:r>
      <w:r w:rsidRPr="00206389">
        <w:rPr>
          <w:rFonts w:ascii="Times New Roman" w:hAnsi="Times New Roman"/>
          <w:spacing w:val="-6"/>
          <w:sz w:val="24"/>
        </w:rPr>
        <w:t>na ocenę prawidłowości wykonania umowy</w:t>
      </w:r>
      <w:r w:rsidR="00C716ED" w:rsidRPr="00206389">
        <w:rPr>
          <w:rFonts w:ascii="Times New Roman" w:hAnsi="Times New Roman"/>
          <w:spacing w:val="-6"/>
          <w:sz w:val="24"/>
        </w:rPr>
        <w:t xml:space="preserve">, </w:t>
      </w:r>
      <w:r w:rsidRPr="00206389">
        <w:rPr>
          <w:rFonts w:ascii="Times New Roman" w:hAnsi="Times New Roman"/>
          <w:spacing w:val="-6"/>
          <w:sz w:val="24"/>
        </w:rPr>
        <w:t>w tym między innymi :</w:t>
      </w:r>
    </w:p>
    <w:p w:rsidR="00A46647" w:rsidRPr="00206389" w:rsidRDefault="00A46647" w:rsidP="00B8613C">
      <w:pPr>
        <w:spacing w:after="0" w:line="360" w:lineRule="auto"/>
        <w:ind w:left="426" w:hanging="426"/>
        <w:rPr>
          <w:rFonts w:ascii="Times New Roman" w:eastAsia="Times New Roman" w:hAnsi="Times New Roman"/>
          <w:spacing w:val="-6"/>
          <w:sz w:val="24"/>
        </w:rPr>
      </w:pPr>
      <w:r w:rsidRPr="00206389">
        <w:rPr>
          <w:rFonts w:ascii="Times New Roman" w:eastAsia="Times New Roman" w:hAnsi="Times New Roman"/>
          <w:spacing w:val="-6"/>
          <w:sz w:val="24"/>
        </w:rPr>
        <w:tab/>
      </w:r>
      <w:r w:rsidRPr="00206389">
        <w:rPr>
          <w:rFonts w:ascii="Times New Roman" w:hAnsi="Times New Roman"/>
          <w:spacing w:val="-6"/>
          <w:sz w:val="24"/>
        </w:rPr>
        <w:t>a) atesty i certyfikaty</w:t>
      </w:r>
    </w:p>
    <w:p w:rsidR="00A46647" w:rsidRPr="00206389" w:rsidRDefault="00A46647" w:rsidP="00B8613C">
      <w:pPr>
        <w:spacing w:after="0" w:line="360" w:lineRule="auto"/>
        <w:ind w:left="426" w:hanging="426"/>
        <w:rPr>
          <w:rFonts w:ascii="Times New Roman" w:eastAsia="Times New Roman" w:hAnsi="Times New Roman"/>
          <w:spacing w:val="-6"/>
          <w:sz w:val="24"/>
        </w:rPr>
      </w:pPr>
      <w:r w:rsidRPr="00206389">
        <w:rPr>
          <w:rFonts w:ascii="Times New Roman" w:eastAsia="Times New Roman" w:hAnsi="Times New Roman"/>
          <w:spacing w:val="-6"/>
          <w:sz w:val="24"/>
        </w:rPr>
        <w:tab/>
      </w:r>
      <w:r w:rsidRPr="00206389">
        <w:rPr>
          <w:rFonts w:ascii="Times New Roman" w:hAnsi="Times New Roman"/>
          <w:spacing w:val="-6"/>
          <w:sz w:val="24"/>
        </w:rPr>
        <w:t>b) karty gwarancyjne;</w:t>
      </w:r>
    </w:p>
    <w:p w:rsidR="00A46647" w:rsidRPr="00206389" w:rsidRDefault="00A46647" w:rsidP="00B8613C">
      <w:pPr>
        <w:spacing w:after="0" w:line="360" w:lineRule="auto"/>
        <w:ind w:left="426" w:hanging="426"/>
        <w:rPr>
          <w:rFonts w:ascii="Times New Roman" w:hAnsi="Times New Roman"/>
          <w:spacing w:val="-6"/>
          <w:sz w:val="24"/>
        </w:rPr>
      </w:pPr>
      <w:r w:rsidRPr="00206389">
        <w:rPr>
          <w:rFonts w:ascii="Times New Roman" w:eastAsia="Times New Roman" w:hAnsi="Times New Roman"/>
          <w:spacing w:val="-6"/>
          <w:sz w:val="24"/>
        </w:rPr>
        <w:tab/>
        <w:t>c</w:t>
      </w:r>
      <w:r w:rsidRPr="00206389">
        <w:rPr>
          <w:rFonts w:ascii="Times New Roman" w:hAnsi="Times New Roman"/>
          <w:spacing w:val="-6"/>
          <w:sz w:val="24"/>
        </w:rPr>
        <w:t>) instrukcje obsługi i konserwacji;</w:t>
      </w:r>
    </w:p>
    <w:p w:rsidR="00A46647" w:rsidRPr="00206389" w:rsidRDefault="00A46647" w:rsidP="003A4081">
      <w:pPr>
        <w:spacing w:after="0" w:line="360" w:lineRule="auto"/>
        <w:ind w:left="426" w:hanging="426"/>
        <w:rPr>
          <w:rFonts w:ascii="Times New Roman" w:hAnsi="Times New Roman"/>
          <w:b/>
          <w:bCs/>
          <w:spacing w:val="-6"/>
          <w:sz w:val="24"/>
        </w:rPr>
      </w:pPr>
      <w:r w:rsidRPr="00206389">
        <w:rPr>
          <w:rFonts w:ascii="Times New Roman" w:hAnsi="Times New Roman"/>
          <w:spacing w:val="-6"/>
          <w:sz w:val="24"/>
        </w:rPr>
        <w:tab/>
        <w:t>d) atesty higieniczne.</w:t>
      </w:r>
    </w:p>
    <w:p w:rsidR="00A46647" w:rsidRPr="00206389" w:rsidRDefault="00A46647" w:rsidP="00B8613C">
      <w:pPr>
        <w:pStyle w:val="Standarduser"/>
        <w:spacing w:line="360" w:lineRule="auto"/>
        <w:jc w:val="center"/>
        <w:rPr>
          <w:rFonts w:cs="Times New Roman"/>
        </w:rPr>
      </w:pPr>
      <w:r w:rsidRPr="00206389">
        <w:rPr>
          <w:rFonts w:cs="Times New Roman"/>
          <w:b/>
        </w:rPr>
        <w:t>§ 6</w:t>
      </w:r>
    </w:p>
    <w:p w:rsidR="00A46647" w:rsidRPr="0048042B" w:rsidRDefault="00A46647" w:rsidP="00B8613C">
      <w:pPr>
        <w:spacing w:after="0" w:line="360" w:lineRule="auto"/>
        <w:ind w:left="426" w:hanging="426"/>
        <w:jc w:val="both"/>
        <w:rPr>
          <w:rFonts w:ascii="Times New Roman" w:eastAsia="StarSymbol" w:hAnsi="Times New Roman"/>
          <w:spacing w:val="-6"/>
          <w:sz w:val="24"/>
        </w:rPr>
      </w:pPr>
      <w:r w:rsidRPr="00206389">
        <w:rPr>
          <w:rFonts w:ascii="Times New Roman" w:hAnsi="Times New Roman"/>
        </w:rPr>
        <w:lastRenderedPageBreak/>
        <w:t xml:space="preserve">1. </w:t>
      </w:r>
      <w:r w:rsidRPr="00206389">
        <w:rPr>
          <w:rFonts w:ascii="Times New Roman" w:hAnsi="Times New Roman"/>
        </w:rPr>
        <w:tab/>
      </w:r>
      <w:r w:rsidRPr="0048042B">
        <w:rPr>
          <w:rFonts w:ascii="Times New Roman" w:hAnsi="Times New Roman"/>
          <w:spacing w:val="-8"/>
          <w:sz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A46647" w:rsidRPr="0048042B" w:rsidRDefault="00A46647" w:rsidP="00B8613C">
      <w:pPr>
        <w:tabs>
          <w:tab w:val="left" w:pos="-180"/>
          <w:tab w:val="left" w:pos="345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bidi="en-US"/>
        </w:rPr>
      </w:pPr>
      <w:r w:rsidRPr="0048042B">
        <w:rPr>
          <w:rFonts w:ascii="Times New Roman" w:eastAsia="StarSymbol" w:hAnsi="Times New Roman"/>
          <w:spacing w:val="-6"/>
          <w:sz w:val="24"/>
        </w:rPr>
        <w:t xml:space="preserve">2. </w:t>
      </w:r>
      <w:r w:rsidRPr="0048042B">
        <w:rPr>
          <w:rFonts w:ascii="Times New Roman" w:eastAsia="StarSymbol" w:hAnsi="Times New Roman"/>
          <w:spacing w:val="-6"/>
          <w:sz w:val="24"/>
        </w:rPr>
        <w:tab/>
      </w:r>
      <w:r w:rsidRPr="0048042B">
        <w:rPr>
          <w:rFonts w:ascii="Times New Roman" w:eastAsia="StarSymbol" w:hAnsi="Times New Roman"/>
          <w:spacing w:val="-6"/>
          <w:sz w:val="24"/>
        </w:rPr>
        <w:tab/>
      </w:r>
      <w:r w:rsidRPr="0048042B">
        <w:rPr>
          <w:rFonts w:ascii="Times New Roman" w:hAnsi="Times New Roman"/>
          <w:spacing w:val="-6"/>
          <w:sz w:val="24"/>
        </w:rPr>
        <w:t xml:space="preserve">Termin gwarancji przedmiotu umowy </w:t>
      </w:r>
      <w:r w:rsidR="0092060C" w:rsidRPr="0048042B">
        <w:rPr>
          <w:rFonts w:ascii="Times New Roman" w:hAnsi="Times New Roman"/>
          <w:spacing w:val="-6"/>
          <w:sz w:val="24"/>
        </w:rPr>
        <w:t>zostanie ustalony na ………..okres</w:t>
      </w:r>
      <w:r w:rsidRPr="0048042B">
        <w:rPr>
          <w:rFonts w:ascii="Times New Roman" w:hAnsi="Times New Roman"/>
          <w:spacing w:val="-6"/>
          <w:sz w:val="24"/>
        </w:rPr>
        <w:t>, jednakże nie mniej  niż okres</w:t>
      </w:r>
      <w:r w:rsidR="0092060C" w:rsidRPr="0048042B">
        <w:rPr>
          <w:rFonts w:ascii="Times New Roman" w:hAnsi="Times New Roman"/>
          <w:sz w:val="24"/>
          <w:lang w:bidi="en-US"/>
        </w:rPr>
        <w:t xml:space="preserve"> 24 m-cy.</w:t>
      </w:r>
    </w:p>
    <w:p w:rsidR="00A46647" w:rsidRPr="0048042B" w:rsidRDefault="00A46647" w:rsidP="00B8613C">
      <w:pPr>
        <w:pStyle w:val="Bezodstpw"/>
        <w:spacing w:line="360" w:lineRule="auto"/>
        <w:ind w:left="426" w:hanging="426"/>
        <w:rPr>
          <w:rFonts w:ascii="Times New Roman" w:eastAsia="Times New Roman" w:hAnsi="Times New Roman"/>
          <w:iCs/>
          <w:lang w:eastAsia="ja-JP"/>
        </w:rPr>
      </w:pPr>
      <w:r w:rsidRPr="0048042B">
        <w:rPr>
          <w:rFonts w:ascii="Times New Roman" w:hAnsi="Times New Roman"/>
          <w:iCs/>
          <w:sz w:val="24"/>
          <w:szCs w:val="24"/>
        </w:rPr>
        <w:tab/>
        <w:t>Bieg okresu gwarancji rozpoczyna się:</w:t>
      </w:r>
    </w:p>
    <w:p w:rsidR="00A46647" w:rsidRPr="0048042B" w:rsidRDefault="00A46647" w:rsidP="00B8613C">
      <w:pPr>
        <w:pStyle w:val="Lista"/>
        <w:spacing w:line="360" w:lineRule="auto"/>
        <w:ind w:left="426" w:hanging="426"/>
        <w:rPr>
          <w:rFonts w:ascii="Times New Roman" w:eastAsia="SimSun" w:hAnsi="Times New Roman"/>
          <w:b w:val="0"/>
          <w:i w:val="0"/>
          <w:iCs/>
        </w:rPr>
      </w:pPr>
      <w:r w:rsidRPr="0048042B">
        <w:rPr>
          <w:rFonts w:ascii="Times New Roman" w:hAnsi="Times New Roman"/>
          <w:iCs/>
        </w:rPr>
        <w:tab/>
      </w:r>
      <w:r w:rsidRPr="0048042B">
        <w:rPr>
          <w:rFonts w:ascii="Times New Roman" w:hAnsi="Times New Roman"/>
          <w:b w:val="0"/>
          <w:i w:val="0"/>
          <w:iCs/>
        </w:rPr>
        <w:t>1) w dniu następnym licząc od daty bezusterkowego odbioru,</w:t>
      </w:r>
    </w:p>
    <w:p w:rsidR="00A46647" w:rsidRPr="0048042B" w:rsidRDefault="00A46647" w:rsidP="00B8613C">
      <w:pPr>
        <w:pStyle w:val="Lista"/>
        <w:spacing w:line="360" w:lineRule="auto"/>
        <w:ind w:left="426" w:right="-161" w:hanging="426"/>
        <w:rPr>
          <w:rFonts w:ascii="Times New Roman" w:hAnsi="Times New Roman"/>
          <w:b w:val="0"/>
          <w:i w:val="0"/>
          <w:iCs/>
        </w:rPr>
      </w:pPr>
      <w:r w:rsidRPr="0048042B">
        <w:rPr>
          <w:rFonts w:ascii="Times New Roman" w:hAnsi="Times New Roman"/>
          <w:b w:val="0"/>
          <w:i w:val="0"/>
          <w:iCs/>
        </w:rPr>
        <w:tab/>
        <w:t>2) w dniu następnym licząc od daty potwierdzenia usunięcia wad stwierdzonych przy odbiorze,</w:t>
      </w:r>
    </w:p>
    <w:p w:rsidR="00A46647" w:rsidRPr="0048042B" w:rsidRDefault="00A46647" w:rsidP="00B8613C">
      <w:pPr>
        <w:pStyle w:val="Bezodstpw"/>
        <w:spacing w:line="360" w:lineRule="auto"/>
        <w:ind w:left="426" w:hanging="426"/>
        <w:rPr>
          <w:rFonts w:ascii="Times New Roman" w:eastAsia="StarSymbol" w:hAnsi="Times New Roman"/>
          <w:spacing w:val="-6"/>
          <w:sz w:val="24"/>
          <w:szCs w:val="24"/>
        </w:rPr>
      </w:pPr>
      <w:r w:rsidRPr="0048042B">
        <w:rPr>
          <w:rFonts w:ascii="Times New Roman" w:eastAsia="Times New Roman" w:hAnsi="Times New Roman"/>
          <w:iCs/>
          <w:sz w:val="24"/>
          <w:szCs w:val="24"/>
        </w:rPr>
        <w:tab/>
      </w:r>
      <w:r w:rsidRPr="0048042B">
        <w:rPr>
          <w:rFonts w:ascii="Times New Roman" w:hAnsi="Times New Roman"/>
          <w:iCs/>
          <w:sz w:val="24"/>
          <w:szCs w:val="24"/>
        </w:rPr>
        <w:t>3) dla wymienianego wyposażenia z dniem jego wymiany.</w:t>
      </w:r>
    </w:p>
    <w:p w:rsidR="00A46647" w:rsidRPr="0048042B" w:rsidRDefault="00A46647" w:rsidP="00B8613C">
      <w:pPr>
        <w:pStyle w:val="Bezodstpw"/>
        <w:spacing w:line="360" w:lineRule="auto"/>
        <w:ind w:left="426" w:hanging="426"/>
        <w:jc w:val="both"/>
        <w:rPr>
          <w:rFonts w:ascii="Times New Roman" w:eastAsia="StarSymbol" w:hAnsi="Times New Roman"/>
          <w:spacing w:val="-6"/>
          <w:sz w:val="24"/>
          <w:szCs w:val="24"/>
        </w:rPr>
      </w:pPr>
      <w:r w:rsidRPr="0048042B">
        <w:rPr>
          <w:rFonts w:ascii="Times New Roman" w:eastAsia="StarSymbol" w:hAnsi="Times New Roman"/>
          <w:spacing w:val="-6"/>
          <w:sz w:val="24"/>
          <w:szCs w:val="24"/>
        </w:rPr>
        <w:t xml:space="preserve">3. </w:t>
      </w:r>
      <w:r w:rsidRPr="0048042B">
        <w:rPr>
          <w:rFonts w:ascii="Times New Roman" w:eastAsia="StarSymbol" w:hAnsi="Times New Roman"/>
          <w:spacing w:val="-6"/>
          <w:sz w:val="24"/>
          <w:szCs w:val="24"/>
        </w:rPr>
        <w:tab/>
      </w:r>
      <w:r w:rsidRPr="0048042B">
        <w:rPr>
          <w:rFonts w:ascii="Times New Roman" w:hAnsi="Times New Roman"/>
          <w:spacing w:val="-6"/>
          <w:sz w:val="24"/>
          <w:szCs w:val="24"/>
        </w:rPr>
        <w:t>W przypadku dostarczenia wadliwego przedmiotu umowy, zwłaszcza złej jakości, Wykonawca zobowiązuje się na własny koszt i ryzyko, do wymiany na pełnowartościowy.</w:t>
      </w:r>
      <w:r w:rsidRPr="0048042B">
        <w:rPr>
          <w:rFonts w:ascii="Times New Roman" w:hAnsi="Times New Roman"/>
          <w:sz w:val="24"/>
          <w:szCs w:val="24"/>
        </w:rPr>
        <w:t xml:space="preserve"> Gwarancja obejmuje: zadeklarowane parametry techniczne, oryginalne wyposażenie, zastosowanie właściwych, wolnych od wad materiałów, solidną i zgodną z przeznaczeniem konstrukcję oraz poprawną pracę dostarczonego wyposażenia.</w:t>
      </w:r>
    </w:p>
    <w:p w:rsidR="00A46647" w:rsidRPr="0048042B" w:rsidRDefault="00A46647" w:rsidP="00B8613C">
      <w:pPr>
        <w:tabs>
          <w:tab w:val="left" w:pos="-180"/>
          <w:tab w:val="left" w:pos="345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eastAsia="StarSymbol" w:hAnsi="Times New Roman"/>
          <w:spacing w:val="-6"/>
          <w:sz w:val="24"/>
          <w:szCs w:val="24"/>
        </w:rPr>
        <w:t xml:space="preserve">4. </w:t>
      </w:r>
      <w:r w:rsidRPr="0048042B">
        <w:rPr>
          <w:rFonts w:ascii="Times New Roman" w:eastAsia="StarSymbol" w:hAnsi="Times New Roman"/>
          <w:spacing w:val="-6"/>
          <w:sz w:val="24"/>
          <w:szCs w:val="24"/>
        </w:rPr>
        <w:tab/>
      </w:r>
      <w:r w:rsidRPr="0048042B">
        <w:rPr>
          <w:rFonts w:ascii="Times New Roman" w:eastAsia="StarSymbol" w:hAnsi="Times New Roman"/>
          <w:spacing w:val="-6"/>
          <w:sz w:val="24"/>
          <w:szCs w:val="24"/>
        </w:rPr>
        <w:tab/>
      </w:r>
      <w:r w:rsidRPr="0048042B">
        <w:rPr>
          <w:rFonts w:ascii="Times New Roman" w:hAnsi="Times New Roman"/>
          <w:spacing w:val="-6"/>
          <w:sz w:val="24"/>
          <w:szCs w:val="24"/>
        </w:rPr>
        <w:t>Reklamacje zgłoszone przez Zamawiającego z tytułu jakości dostarczonego przedmiotu umowy opisanego w załączniku do umowy, załatwiane będą przez Wykonawcę niezwłocznie, nie później niż w terminie 7 dni  od chwili zgłoszenia drogą pisemną, faxem bądź e-mailem, którego otrzymanie Wykonawca zobowiązany jest, w taki sam sposób, niezwłocznie potwierdzić. W</w:t>
      </w:r>
      <w:r w:rsidRPr="0048042B">
        <w:rPr>
          <w:rFonts w:ascii="Times New Roman" w:hAnsi="Times New Roman"/>
          <w:sz w:val="24"/>
          <w:szCs w:val="24"/>
        </w:rPr>
        <w:t>szelkie zgłoszenia usterek (wad) będą przekazywane Wykonawcy faksem na nr .......... lub e-mailem na adres: ...................., za zwrotnym potwierdzeniem odbioru zgłoszenia na nr faksu Zamawiającego ................. lub e-mail na adres: .............................. W przypadku zmiany numeru telefonu lub siedziby, Wykonawca ma obowiązek powiadomić Zamawiającego z 7-dniowym wyprzedzeniem pod rygorem uznania zgłoszenia za dokonane prawidłowo.</w:t>
      </w:r>
    </w:p>
    <w:p w:rsidR="004F2DD2" w:rsidRPr="0048042B" w:rsidRDefault="00A46647" w:rsidP="00B8613C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t xml:space="preserve">5.  </w:t>
      </w:r>
      <w:r w:rsidRPr="0048042B">
        <w:rPr>
          <w:rFonts w:ascii="Times New Roman" w:hAnsi="Times New Roman"/>
          <w:sz w:val="24"/>
          <w:szCs w:val="24"/>
        </w:rPr>
        <w:tab/>
        <w:t>Wykonawca zobowiązuje się na czas trwania gwarancji do nieodpłatnego usuwania zgłaszanych usterek (wad) przy następujących warunkach:</w:t>
      </w:r>
    </w:p>
    <w:p w:rsidR="00A46647" w:rsidRPr="0048042B" w:rsidRDefault="00A46647" w:rsidP="007D0BA2">
      <w:pPr>
        <w:pStyle w:val="Bezodstpw"/>
        <w:numPr>
          <w:ilvl w:val="1"/>
          <w:numId w:val="68"/>
        </w:numPr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t>czas reakcji serwisu od momentu zgłoszenia usterek (wad)faksem lub telefonicznie - nie dłużej niż …. godzin,</w:t>
      </w:r>
    </w:p>
    <w:p w:rsidR="00A46647" w:rsidRPr="0048042B" w:rsidRDefault="00A46647" w:rsidP="007D0BA2">
      <w:pPr>
        <w:pStyle w:val="Bezodstpw"/>
        <w:numPr>
          <w:ilvl w:val="1"/>
          <w:numId w:val="68"/>
        </w:numPr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t xml:space="preserve">w wypadku </w:t>
      </w:r>
      <w:r w:rsidR="004F2DD2" w:rsidRPr="0048042B">
        <w:rPr>
          <w:rFonts w:ascii="Times New Roman" w:hAnsi="Times New Roman"/>
          <w:sz w:val="24"/>
          <w:szCs w:val="24"/>
        </w:rPr>
        <w:t xml:space="preserve">niemożliwości </w:t>
      </w:r>
      <w:r w:rsidRPr="0048042B">
        <w:rPr>
          <w:rFonts w:ascii="Times New Roman" w:hAnsi="Times New Roman"/>
          <w:sz w:val="24"/>
          <w:szCs w:val="24"/>
        </w:rPr>
        <w:t>u</w:t>
      </w:r>
      <w:r w:rsidR="004F2DD2" w:rsidRPr="0048042B">
        <w:rPr>
          <w:rFonts w:ascii="Times New Roman" w:hAnsi="Times New Roman"/>
          <w:sz w:val="24"/>
          <w:szCs w:val="24"/>
        </w:rPr>
        <w:t>sunięcia</w:t>
      </w:r>
      <w:r w:rsidR="0048042B" w:rsidRPr="0048042B">
        <w:rPr>
          <w:rFonts w:ascii="Times New Roman" w:hAnsi="Times New Roman"/>
          <w:sz w:val="24"/>
          <w:szCs w:val="24"/>
        </w:rPr>
        <w:t xml:space="preserve"> </w:t>
      </w:r>
      <w:r w:rsidR="004F2DD2" w:rsidRPr="0048042B">
        <w:rPr>
          <w:rFonts w:ascii="Times New Roman" w:hAnsi="Times New Roman"/>
          <w:sz w:val="24"/>
          <w:szCs w:val="24"/>
        </w:rPr>
        <w:t>usterek (wad)</w:t>
      </w:r>
      <w:r w:rsidRPr="0048042B">
        <w:rPr>
          <w:rFonts w:ascii="Times New Roman" w:hAnsi="Times New Roman"/>
          <w:sz w:val="24"/>
          <w:szCs w:val="24"/>
        </w:rPr>
        <w:t>,</w:t>
      </w:r>
      <w:r w:rsidR="0092060C" w:rsidRPr="0048042B">
        <w:rPr>
          <w:rFonts w:ascii="Times New Roman" w:hAnsi="Times New Roman"/>
          <w:sz w:val="24"/>
          <w:szCs w:val="24"/>
        </w:rPr>
        <w:t xml:space="preserve"> Wykonawca zobowiązany jest do </w:t>
      </w:r>
      <w:r w:rsidRPr="0048042B">
        <w:rPr>
          <w:rFonts w:ascii="Times New Roman" w:hAnsi="Times New Roman"/>
          <w:sz w:val="24"/>
          <w:szCs w:val="24"/>
        </w:rPr>
        <w:t>dostarczenia nowego sprzętu zastępczego o parametrach równoważnych z oferowanymi</w:t>
      </w:r>
      <w:r w:rsidR="004F2DD2" w:rsidRPr="0048042B">
        <w:rPr>
          <w:rFonts w:ascii="Times New Roman" w:hAnsi="Times New Roman"/>
          <w:sz w:val="24"/>
          <w:szCs w:val="24"/>
        </w:rPr>
        <w:t xml:space="preserve"> w terminie nie dłuższym niż …… godziny,</w:t>
      </w:r>
    </w:p>
    <w:p w:rsidR="00A46647" w:rsidRPr="0048042B" w:rsidRDefault="00A46647" w:rsidP="007D0BA2">
      <w:pPr>
        <w:pStyle w:val="Bezodstpw"/>
        <w:numPr>
          <w:ilvl w:val="1"/>
          <w:numId w:val="68"/>
        </w:numPr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t xml:space="preserve">w przypadku zaistnienia konieczności naprawy urządzenia, którego naprawa odbywać się ma poza siedzibą Zamawiającego, odbiór wadliwego i dostawa sprawnego sprzętu nastąpi na koszt </w:t>
      </w:r>
      <w:r w:rsidR="00285F06" w:rsidRPr="0048042B">
        <w:rPr>
          <w:rFonts w:ascii="Times New Roman" w:hAnsi="Times New Roman"/>
          <w:sz w:val="24"/>
          <w:szCs w:val="24"/>
        </w:rPr>
        <w:t>W</w:t>
      </w:r>
      <w:r w:rsidRPr="0048042B">
        <w:rPr>
          <w:rFonts w:ascii="Times New Roman" w:hAnsi="Times New Roman"/>
          <w:sz w:val="24"/>
          <w:szCs w:val="24"/>
        </w:rPr>
        <w:t>ykonawcy,</w:t>
      </w:r>
    </w:p>
    <w:p w:rsidR="00A46647" w:rsidRPr="0048042B" w:rsidRDefault="00A46647" w:rsidP="007D0BA2">
      <w:pPr>
        <w:pStyle w:val="Bezodstpw"/>
        <w:numPr>
          <w:ilvl w:val="1"/>
          <w:numId w:val="68"/>
        </w:numPr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lastRenderedPageBreak/>
        <w:t>w  przypadku trzykrotnego uszkodzenia tego samego elementu lub wyposażenia w trakcie trwania okresu gwarancyjnego, Wykonawca zobowiązany jest do wymiany tego elementu na nowy</w:t>
      </w:r>
      <w:r w:rsidR="00285F06" w:rsidRPr="0048042B">
        <w:rPr>
          <w:rFonts w:ascii="Times New Roman" w:hAnsi="Times New Roman"/>
          <w:sz w:val="24"/>
          <w:szCs w:val="24"/>
        </w:rPr>
        <w:t>.</w:t>
      </w:r>
    </w:p>
    <w:p w:rsidR="00A46647" w:rsidRPr="0048042B" w:rsidRDefault="00A46647" w:rsidP="00B8613C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t xml:space="preserve">6. </w:t>
      </w:r>
      <w:r w:rsidRPr="0048042B">
        <w:rPr>
          <w:rFonts w:ascii="Times New Roman" w:hAnsi="Times New Roman"/>
          <w:sz w:val="24"/>
          <w:szCs w:val="24"/>
        </w:rPr>
        <w:tab/>
        <w:t>Naprawa gwarancyjna powoduje przedłużenie okresu gwarancji w zakresie naprawianego wyposażenia o cały czas niesprawności dostarczonego wyposażenia.</w:t>
      </w:r>
    </w:p>
    <w:p w:rsidR="00A46647" w:rsidRPr="0048042B" w:rsidRDefault="00A46647" w:rsidP="00B8613C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t xml:space="preserve">7. </w:t>
      </w:r>
      <w:r w:rsidRPr="0048042B">
        <w:rPr>
          <w:rFonts w:ascii="Times New Roman" w:hAnsi="Times New Roman"/>
          <w:sz w:val="24"/>
          <w:szCs w:val="24"/>
        </w:rPr>
        <w:tab/>
        <w:t xml:space="preserve">Jeżeli Wykonawca nie usunie zgłoszonej wady w terminie wyznaczonym, to Zamawiający  uprawniony jest do zlecenia jej usunięcia innej osobie na koszt i ryzyko Wykonawcy. </w:t>
      </w:r>
    </w:p>
    <w:p w:rsidR="00A46647" w:rsidRPr="0048042B" w:rsidRDefault="00A46647" w:rsidP="00B8613C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t xml:space="preserve">8. </w:t>
      </w:r>
      <w:r w:rsidRPr="0048042B">
        <w:rPr>
          <w:rFonts w:ascii="Times New Roman" w:hAnsi="Times New Roman"/>
          <w:sz w:val="24"/>
          <w:szCs w:val="24"/>
        </w:rPr>
        <w:tab/>
        <w:t>Niniejsze postanowienia umowy stanowią dokument gwarancyjny w rozumieniu art. 577</w:t>
      </w:r>
      <w:r w:rsidRPr="0048042B">
        <w:rPr>
          <w:rFonts w:ascii="Times New Roman" w:hAnsi="Times New Roman"/>
          <w:sz w:val="24"/>
          <w:szCs w:val="24"/>
          <w:vertAlign w:val="superscript"/>
        </w:rPr>
        <w:t>2</w:t>
      </w:r>
      <w:r w:rsidRPr="0048042B">
        <w:rPr>
          <w:rFonts w:ascii="Times New Roman" w:hAnsi="Times New Roman"/>
          <w:sz w:val="24"/>
          <w:szCs w:val="24"/>
        </w:rPr>
        <w:t xml:space="preserve"> i 577</w:t>
      </w:r>
      <w:r w:rsidRPr="0048042B">
        <w:rPr>
          <w:rFonts w:ascii="Times New Roman" w:hAnsi="Times New Roman"/>
          <w:sz w:val="24"/>
          <w:szCs w:val="24"/>
          <w:vertAlign w:val="superscript"/>
        </w:rPr>
        <w:t>3</w:t>
      </w:r>
      <w:r w:rsidRPr="0048042B">
        <w:rPr>
          <w:rFonts w:ascii="Times New Roman" w:hAnsi="Times New Roman"/>
          <w:sz w:val="24"/>
          <w:szCs w:val="24"/>
        </w:rPr>
        <w:t xml:space="preserve"> kodeksu cywilnego.  </w:t>
      </w:r>
    </w:p>
    <w:p w:rsidR="00A46647" w:rsidRPr="0048042B" w:rsidRDefault="00A46647" w:rsidP="00B8613C">
      <w:pPr>
        <w:pStyle w:val="Standarduser"/>
        <w:spacing w:line="360" w:lineRule="auto"/>
        <w:ind w:left="283" w:hanging="283"/>
        <w:jc w:val="center"/>
        <w:rPr>
          <w:rFonts w:cs="Times New Roman"/>
        </w:rPr>
      </w:pPr>
      <w:r w:rsidRPr="0048042B">
        <w:rPr>
          <w:rFonts w:cs="Times New Roman"/>
          <w:b/>
        </w:rPr>
        <w:t>§ 7</w:t>
      </w:r>
    </w:p>
    <w:p w:rsidR="00A46647" w:rsidRPr="0048042B" w:rsidRDefault="00A46647" w:rsidP="007D0BA2">
      <w:pPr>
        <w:pStyle w:val="Akapitzlist1"/>
        <w:numPr>
          <w:ilvl w:val="0"/>
          <w:numId w:val="56"/>
        </w:numPr>
        <w:spacing w:line="360" w:lineRule="auto"/>
        <w:contextualSpacing/>
        <w:rPr>
          <w:color w:val="auto"/>
        </w:rPr>
      </w:pPr>
      <w:r w:rsidRPr="0048042B">
        <w:rPr>
          <w:color w:val="auto"/>
        </w:rPr>
        <w:t>Strony ustalają kary umowne za niewykonanie lub nienależyte wykonanie zobowiązań umownych:</w:t>
      </w:r>
    </w:p>
    <w:p w:rsidR="00A46647" w:rsidRPr="0048042B" w:rsidRDefault="00A46647" w:rsidP="007D0BA2">
      <w:pPr>
        <w:numPr>
          <w:ilvl w:val="0"/>
          <w:numId w:val="62"/>
        </w:numPr>
        <w:spacing w:after="0" w:line="360" w:lineRule="auto"/>
        <w:rPr>
          <w:rFonts w:ascii="Times New Roman" w:hAnsi="Times New Roman"/>
          <w:b/>
          <w:sz w:val="24"/>
        </w:rPr>
      </w:pPr>
      <w:r w:rsidRPr="0048042B">
        <w:rPr>
          <w:rFonts w:ascii="Times New Roman" w:hAnsi="Times New Roman"/>
          <w:b/>
          <w:sz w:val="24"/>
        </w:rPr>
        <w:t>Zamawiający zastrzega sobie prawo naliczenia kar umownych:</w:t>
      </w:r>
    </w:p>
    <w:p w:rsidR="00A46647" w:rsidRPr="0048042B" w:rsidRDefault="00A46647" w:rsidP="007D0BA2">
      <w:pPr>
        <w:widowControl w:val="0"/>
        <w:numPr>
          <w:ilvl w:val="1"/>
          <w:numId w:val="57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za zwłokę Wykonawcy w wykonaniu umowy (któregokolwiek z zadań) w wysokości 0,2% wynagrodzenia umownego za każdy dzień zwłoki,</w:t>
      </w:r>
    </w:p>
    <w:p w:rsidR="00A46647" w:rsidRPr="0048042B" w:rsidRDefault="00A46647" w:rsidP="007D0BA2">
      <w:pPr>
        <w:widowControl w:val="0"/>
        <w:numPr>
          <w:ilvl w:val="1"/>
          <w:numId w:val="57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za zwłokę Wykonawcy w usunięciu wad stwierdzonych w czasie odbioru przedmiotu umowy (któregokolwiek z zadań) lub w okresie gwarancji i/lub rękojmi - w wysokości 0,2% wynagrodzenia umownego za każdy dzień zwłoki,</w:t>
      </w:r>
    </w:p>
    <w:p w:rsidR="00A46647" w:rsidRPr="0048042B" w:rsidRDefault="00A46647" w:rsidP="007D0BA2">
      <w:pPr>
        <w:widowControl w:val="0"/>
        <w:numPr>
          <w:ilvl w:val="1"/>
          <w:numId w:val="57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za odstąpienie od umowy z przyczyn leżących po stronie Wykonawcy, Wykonawca zapłaci karę w wysokości 20% wynagrodzenia umownego;</w:t>
      </w:r>
    </w:p>
    <w:p w:rsidR="00A46647" w:rsidRPr="0048042B" w:rsidRDefault="00A46647" w:rsidP="007D0BA2">
      <w:pPr>
        <w:widowControl w:val="0"/>
        <w:numPr>
          <w:ilvl w:val="1"/>
          <w:numId w:val="57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 xml:space="preserve">za zwłokę w reakcji na zgłoszenie usterki – w wysokości 0,02 % </w:t>
      </w:r>
      <w:r w:rsidR="00B6143C" w:rsidRPr="0048042B">
        <w:rPr>
          <w:rFonts w:ascii="Times New Roman" w:hAnsi="Times New Roman"/>
          <w:sz w:val="24"/>
        </w:rPr>
        <w:t xml:space="preserve"> wynagrodzenia umownego</w:t>
      </w:r>
      <w:r w:rsidRPr="0048042B">
        <w:rPr>
          <w:rFonts w:ascii="Times New Roman" w:hAnsi="Times New Roman"/>
          <w:sz w:val="24"/>
        </w:rPr>
        <w:t xml:space="preserve"> za każdą rozpoczętą godzinę zwłoki w podjęciu czynności naprawczych.</w:t>
      </w:r>
    </w:p>
    <w:p w:rsidR="00A46647" w:rsidRPr="0048042B" w:rsidRDefault="00A46647" w:rsidP="007D0BA2">
      <w:pPr>
        <w:widowControl w:val="0"/>
        <w:numPr>
          <w:ilvl w:val="0"/>
          <w:numId w:val="62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8042B">
        <w:rPr>
          <w:rFonts w:ascii="Times New Roman" w:hAnsi="Times New Roman"/>
          <w:b/>
          <w:sz w:val="24"/>
        </w:rPr>
        <w:t>Wykonawca zastrzega sobi</w:t>
      </w:r>
      <w:r w:rsidR="0027077A" w:rsidRPr="0048042B">
        <w:rPr>
          <w:rFonts w:ascii="Times New Roman" w:hAnsi="Times New Roman"/>
          <w:b/>
          <w:sz w:val="24"/>
        </w:rPr>
        <w:t>e prawo naliczania kar umownych</w:t>
      </w:r>
      <w:r w:rsidRPr="0048042B">
        <w:rPr>
          <w:rFonts w:ascii="Times New Roman" w:hAnsi="Times New Roman"/>
          <w:b/>
          <w:sz w:val="24"/>
        </w:rPr>
        <w:t>:</w:t>
      </w:r>
    </w:p>
    <w:p w:rsidR="00A46647" w:rsidRPr="0048042B" w:rsidRDefault="00A46647" w:rsidP="007D0BA2">
      <w:pPr>
        <w:numPr>
          <w:ilvl w:val="0"/>
          <w:numId w:val="63"/>
        </w:numPr>
        <w:spacing w:line="360" w:lineRule="auto"/>
        <w:ind w:left="993" w:hanging="284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za odstąpienie od umowy przez Wykonawc</w:t>
      </w:r>
      <w:r w:rsidR="0027077A" w:rsidRPr="0048042B">
        <w:rPr>
          <w:rFonts w:ascii="Times New Roman" w:hAnsi="Times New Roman"/>
          <w:sz w:val="24"/>
        </w:rPr>
        <w:t xml:space="preserve">ę z przyczyn za które odpowiada </w:t>
      </w:r>
      <w:r w:rsidRPr="0048042B">
        <w:rPr>
          <w:rFonts w:ascii="Times New Roman" w:hAnsi="Times New Roman"/>
          <w:sz w:val="24"/>
        </w:rPr>
        <w:t>Zamawiający, Zamawiający zapłaci  karę w wysokości 20% wynagrodzenia umownego.</w:t>
      </w:r>
    </w:p>
    <w:p w:rsidR="00A46647" w:rsidRPr="0048042B" w:rsidRDefault="00A46647" w:rsidP="00B8613C">
      <w:pPr>
        <w:pStyle w:val="Akapitzlist1"/>
        <w:spacing w:line="360" w:lineRule="auto"/>
        <w:ind w:left="426"/>
        <w:contextualSpacing/>
        <w:rPr>
          <w:color w:val="auto"/>
        </w:rPr>
      </w:pPr>
      <w:r w:rsidRPr="0048042B">
        <w:rPr>
          <w:color w:val="auto"/>
        </w:rPr>
        <w:t>Przez wynagrodzenie umowne rozumie si</w:t>
      </w:r>
      <w:r w:rsidRPr="0048042B">
        <w:rPr>
          <w:rFonts w:eastAsia="TimesNewRoman"/>
          <w:color w:val="auto"/>
        </w:rPr>
        <w:t xml:space="preserve">ę sumę </w:t>
      </w:r>
      <w:r w:rsidRPr="0048042B">
        <w:rPr>
          <w:color w:val="auto"/>
        </w:rPr>
        <w:t>wynagrodzeń brutto określonych w § 3 ust. 1. Umowy.</w:t>
      </w:r>
    </w:p>
    <w:p w:rsidR="00A46647" w:rsidRPr="0048042B" w:rsidRDefault="00A46647" w:rsidP="007D0BA2">
      <w:pPr>
        <w:pStyle w:val="Akapitzlist1"/>
        <w:numPr>
          <w:ilvl w:val="0"/>
          <w:numId w:val="62"/>
        </w:numPr>
        <w:spacing w:line="360" w:lineRule="auto"/>
        <w:contextualSpacing/>
        <w:rPr>
          <w:rFonts w:eastAsia="Times New Roman"/>
          <w:color w:val="auto"/>
        </w:rPr>
      </w:pPr>
      <w:r w:rsidRPr="0048042B">
        <w:rPr>
          <w:color w:val="auto"/>
        </w:rPr>
        <w:t>Roszczenie o zapłatę kar umownych z tytułu zwłoki  ustalonej j.w. staje się wymagalne:</w:t>
      </w:r>
    </w:p>
    <w:p w:rsidR="00A46647" w:rsidRPr="0048042B" w:rsidRDefault="00A46647" w:rsidP="007D0BA2">
      <w:pPr>
        <w:numPr>
          <w:ilvl w:val="0"/>
          <w:numId w:val="64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t>za pierwszy dzień zwłoki - w tym dniu,</w:t>
      </w:r>
    </w:p>
    <w:p w:rsidR="00A46647" w:rsidRPr="0048042B" w:rsidRDefault="00A46647" w:rsidP="007D0BA2">
      <w:pPr>
        <w:numPr>
          <w:ilvl w:val="0"/>
          <w:numId w:val="6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t>za każdy następny rozpoczęty dzień zwłoki - odpowiednio w każdym z tych dni.</w:t>
      </w:r>
    </w:p>
    <w:p w:rsidR="00A46647" w:rsidRPr="0048042B" w:rsidRDefault="00A46647" w:rsidP="007D0BA2">
      <w:pPr>
        <w:numPr>
          <w:ilvl w:val="0"/>
          <w:numId w:val="6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t xml:space="preserve">Kara umowna powinna być zapłacona przez stronę zobowiązaną do jej zapłaty w terminie 14 dni od daty wystąpienia przez drugą stronę z pisemnym żądaniem zapłaty. Zamawiający w razie opóźnienia Wykonawcy w zapłacie kary może potrącić należną  mu kwotę z dowolnej należności Wykonawcy. </w:t>
      </w:r>
    </w:p>
    <w:p w:rsidR="00A46647" w:rsidRPr="0048042B" w:rsidRDefault="00A46647" w:rsidP="007D0BA2">
      <w:pPr>
        <w:numPr>
          <w:ilvl w:val="0"/>
          <w:numId w:val="6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lastRenderedPageBreak/>
        <w:t>Strony zastrzegają sobie możliwość dochodzenia odszkodowania przewyższającego wysokość kar umownych, do wysokości poniesionej szkody.</w:t>
      </w:r>
    </w:p>
    <w:p w:rsidR="00A46647" w:rsidRPr="0048042B" w:rsidRDefault="00A46647" w:rsidP="00A46647">
      <w:pPr>
        <w:pStyle w:val="Standarduser"/>
        <w:widowControl/>
        <w:ind w:left="290" w:hanging="274"/>
        <w:jc w:val="both"/>
        <w:rPr>
          <w:rFonts w:cs="Times New Roman"/>
          <w:b/>
        </w:rPr>
      </w:pPr>
    </w:p>
    <w:p w:rsidR="00A46647" w:rsidRPr="0048042B" w:rsidRDefault="00A46647" w:rsidP="00A46647">
      <w:pPr>
        <w:pStyle w:val="Standarduser"/>
        <w:jc w:val="center"/>
        <w:rPr>
          <w:rFonts w:cs="Times New Roman"/>
        </w:rPr>
      </w:pPr>
      <w:r w:rsidRPr="0048042B">
        <w:rPr>
          <w:rFonts w:cs="Times New Roman"/>
          <w:b/>
        </w:rPr>
        <w:t>§ 8</w:t>
      </w:r>
    </w:p>
    <w:p w:rsidR="00A46647" w:rsidRPr="0048042B" w:rsidRDefault="00A46647" w:rsidP="00A46647">
      <w:pPr>
        <w:tabs>
          <w:tab w:val="left" w:pos="426"/>
        </w:tabs>
        <w:jc w:val="both"/>
        <w:rPr>
          <w:rFonts w:ascii="Times New Roman" w:hAnsi="Times New Roman"/>
          <w:spacing w:val="-6"/>
        </w:rPr>
      </w:pPr>
      <w:r w:rsidRPr="0048042B">
        <w:rPr>
          <w:rFonts w:ascii="Times New Roman" w:hAnsi="Times New Roman"/>
          <w:spacing w:val="-6"/>
        </w:rPr>
        <w:tab/>
      </w:r>
      <w:r w:rsidRPr="0048042B">
        <w:rPr>
          <w:rFonts w:ascii="Times New Roman" w:hAnsi="Times New Roman"/>
          <w:spacing w:val="-6"/>
          <w:sz w:val="24"/>
        </w:rPr>
        <w:t xml:space="preserve">Wszelkie zmiany umowy wymagają formy pisemnej pod rygorem nieważności. </w:t>
      </w:r>
    </w:p>
    <w:p w:rsidR="00A46647" w:rsidRPr="0048042B" w:rsidRDefault="00A46647" w:rsidP="00A46647">
      <w:pPr>
        <w:pStyle w:val="Standarduser"/>
        <w:jc w:val="center"/>
        <w:rPr>
          <w:rFonts w:cs="Times New Roman"/>
          <w:b/>
        </w:rPr>
      </w:pPr>
    </w:p>
    <w:p w:rsidR="003A4081" w:rsidRPr="0048042B" w:rsidRDefault="003A4081" w:rsidP="00A46647">
      <w:pPr>
        <w:pStyle w:val="Standarduser"/>
        <w:jc w:val="center"/>
        <w:rPr>
          <w:rFonts w:cs="Times New Roman"/>
          <w:b/>
        </w:rPr>
      </w:pPr>
    </w:p>
    <w:p w:rsidR="00A46647" w:rsidRPr="0048042B" w:rsidRDefault="00A46647" w:rsidP="00A46647">
      <w:pPr>
        <w:pStyle w:val="Standarduser"/>
        <w:jc w:val="center"/>
        <w:rPr>
          <w:rFonts w:cs="Times New Roman"/>
        </w:rPr>
      </w:pPr>
      <w:r w:rsidRPr="0048042B">
        <w:rPr>
          <w:rFonts w:cs="Times New Roman"/>
          <w:b/>
        </w:rPr>
        <w:t>§ 9</w:t>
      </w:r>
    </w:p>
    <w:p w:rsidR="00A46647" w:rsidRPr="0048042B" w:rsidRDefault="00A46647" w:rsidP="007D0BA2">
      <w:pPr>
        <w:numPr>
          <w:ilvl w:val="6"/>
          <w:numId w:val="6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Strony postanawiają, że oprócz przypadków określonych w przepisach Kodeksu cywilnego, Zamawiający może odstąpić  od umowy z przyczyn leżących po stronie Wykonawcy, gdy:</w:t>
      </w:r>
    </w:p>
    <w:p w:rsidR="00A46647" w:rsidRPr="0048042B" w:rsidRDefault="00A46647" w:rsidP="007D0BA2">
      <w:pPr>
        <w:numPr>
          <w:ilvl w:val="1"/>
          <w:numId w:val="6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Wykonawca opóźni się z prawidłową (pod względem ilościowym lub jakościowym) realizacją przedmiotu umowy ponad okres 10 dni od dnia określonego w § 2 niniejszej umowy. Zamawiający może skorzystać w tym przypadku z prawa do odstąpienia od umowy w terminie do 30 dni od dnia upływu terminu określonego w  § 2 niniejszej umowy;</w:t>
      </w:r>
    </w:p>
    <w:p w:rsidR="00A46647" w:rsidRPr="0048042B" w:rsidRDefault="00A46647" w:rsidP="007D0BA2">
      <w:pPr>
        <w:numPr>
          <w:ilvl w:val="1"/>
          <w:numId w:val="6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Wykonawca przerwał – z przyczyn le</w:t>
      </w:r>
      <w:r w:rsidRPr="0048042B">
        <w:rPr>
          <w:rFonts w:ascii="Times New Roman" w:eastAsia="TimesNewRoman" w:hAnsi="Times New Roman"/>
          <w:sz w:val="24"/>
        </w:rPr>
        <w:t>żą</w:t>
      </w:r>
      <w:r w:rsidRPr="0048042B">
        <w:rPr>
          <w:rFonts w:ascii="Times New Roman" w:hAnsi="Times New Roman"/>
          <w:sz w:val="24"/>
        </w:rPr>
        <w:t>cych po stronie Wykonawcy – realizacj</w:t>
      </w:r>
      <w:r w:rsidRPr="0048042B">
        <w:rPr>
          <w:rFonts w:ascii="Times New Roman" w:eastAsia="TimesNewRoman" w:hAnsi="Times New Roman"/>
          <w:sz w:val="24"/>
        </w:rPr>
        <w:t xml:space="preserve">ę </w:t>
      </w:r>
      <w:r w:rsidRPr="0048042B">
        <w:rPr>
          <w:rFonts w:ascii="Times New Roman" w:hAnsi="Times New Roman"/>
          <w:sz w:val="24"/>
        </w:rPr>
        <w:t>przedmiotu umowy i przerwa ta trwa dłu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ej ni</w:t>
      </w:r>
      <w:r w:rsidRPr="0048042B">
        <w:rPr>
          <w:rFonts w:ascii="Times New Roman" w:eastAsia="TimesNewRoman" w:hAnsi="Times New Roman"/>
          <w:sz w:val="24"/>
        </w:rPr>
        <w:t xml:space="preserve">ż </w:t>
      </w:r>
      <w:r w:rsidRPr="0048042B">
        <w:rPr>
          <w:rFonts w:ascii="Times New Roman" w:hAnsi="Times New Roman"/>
          <w:sz w:val="24"/>
        </w:rPr>
        <w:t>2 dni – w terminie</w:t>
      </w:r>
      <w:r w:rsidR="00792233" w:rsidRPr="0048042B">
        <w:rPr>
          <w:rFonts w:ascii="Times New Roman" w:hAnsi="Times New Roman"/>
          <w:sz w:val="24"/>
        </w:rPr>
        <w:t xml:space="preserve"> 30 dni od daty przerwania </w:t>
      </w:r>
      <w:r w:rsidR="00B6143C" w:rsidRPr="0048042B">
        <w:rPr>
          <w:rFonts w:ascii="Times New Roman" w:hAnsi="Times New Roman"/>
          <w:sz w:val="24"/>
        </w:rPr>
        <w:t>prac realizacji umowy</w:t>
      </w:r>
      <w:r w:rsidR="00792233" w:rsidRPr="0048042B">
        <w:rPr>
          <w:rFonts w:ascii="Times New Roman" w:hAnsi="Times New Roman"/>
          <w:sz w:val="24"/>
        </w:rPr>
        <w:t>;</w:t>
      </w:r>
    </w:p>
    <w:p w:rsidR="00A46647" w:rsidRPr="0048042B" w:rsidRDefault="00A46647" w:rsidP="007D0BA2">
      <w:pPr>
        <w:numPr>
          <w:ilvl w:val="1"/>
          <w:numId w:val="6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w wyniku wszcz</w:t>
      </w:r>
      <w:r w:rsidRPr="0048042B">
        <w:rPr>
          <w:rFonts w:ascii="Times New Roman" w:eastAsia="TimesNewRoman" w:hAnsi="Times New Roman"/>
          <w:sz w:val="24"/>
        </w:rPr>
        <w:t>ę</w:t>
      </w:r>
      <w:r w:rsidRPr="0048042B">
        <w:rPr>
          <w:rFonts w:ascii="Times New Roman" w:hAnsi="Times New Roman"/>
          <w:sz w:val="24"/>
        </w:rPr>
        <w:t>tego post</w:t>
      </w:r>
      <w:r w:rsidRPr="0048042B">
        <w:rPr>
          <w:rFonts w:ascii="Times New Roman" w:eastAsia="TimesNewRoman" w:hAnsi="Times New Roman"/>
          <w:sz w:val="24"/>
        </w:rPr>
        <w:t>ę</w:t>
      </w:r>
      <w:r w:rsidRPr="0048042B">
        <w:rPr>
          <w:rFonts w:ascii="Times New Roman" w:hAnsi="Times New Roman"/>
          <w:sz w:val="24"/>
        </w:rPr>
        <w:t>powania egzekucyjnego nast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pi zaj</w:t>
      </w:r>
      <w:r w:rsidRPr="0048042B">
        <w:rPr>
          <w:rFonts w:ascii="Times New Roman" w:eastAsia="TimesNewRoman" w:hAnsi="Times New Roman"/>
          <w:sz w:val="24"/>
        </w:rPr>
        <w:t>ę</w:t>
      </w:r>
      <w:r w:rsidRPr="0048042B">
        <w:rPr>
          <w:rFonts w:ascii="Times New Roman" w:hAnsi="Times New Roman"/>
          <w:sz w:val="24"/>
        </w:rPr>
        <w:t>cie jakiejkolwiek  wierzytelności Wykonawcy wynikającej z niniejszej umowy lub zajęcie znacznej cz</w:t>
      </w:r>
      <w:r w:rsidRPr="0048042B">
        <w:rPr>
          <w:rFonts w:ascii="Times New Roman" w:eastAsia="TimesNewRoman" w:hAnsi="Times New Roman"/>
          <w:sz w:val="24"/>
        </w:rPr>
        <w:t>ęś</w:t>
      </w:r>
      <w:r w:rsidRPr="0048042B">
        <w:rPr>
          <w:rFonts w:ascii="Times New Roman" w:hAnsi="Times New Roman"/>
          <w:sz w:val="24"/>
        </w:rPr>
        <w:t>ci maj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tku Wykonawcy lub Wykonawca zbył znaczn</w:t>
      </w:r>
      <w:r w:rsidRPr="0048042B">
        <w:rPr>
          <w:rFonts w:ascii="Times New Roman" w:eastAsia="TimesNewRoman" w:hAnsi="Times New Roman"/>
          <w:sz w:val="24"/>
        </w:rPr>
        <w:t xml:space="preserve">ą </w:t>
      </w:r>
      <w:r w:rsidRPr="0048042B">
        <w:rPr>
          <w:rFonts w:ascii="Times New Roman" w:hAnsi="Times New Roman"/>
          <w:sz w:val="24"/>
        </w:rPr>
        <w:t>cz</w:t>
      </w:r>
      <w:r w:rsidRPr="0048042B">
        <w:rPr>
          <w:rFonts w:ascii="Times New Roman" w:eastAsia="TimesNewRoman" w:hAnsi="Times New Roman"/>
          <w:sz w:val="24"/>
        </w:rPr>
        <w:t xml:space="preserve">ęść </w:t>
      </w:r>
      <w:r w:rsidRPr="0048042B">
        <w:rPr>
          <w:rFonts w:ascii="Times New Roman" w:hAnsi="Times New Roman"/>
          <w:sz w:val="24"/>
        </w:rPr>
        <w:t>swojego maj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tku na rzecz osób trzecich – w terminie do 30 dni od daty dowiedzenia si</w:t>
      </w:r>
      <w:r w:rsidRPr="0048042B">
        <w:rPr>
          <w:rFonts w:ascii="Times New Roman" w:eastAsia="TimesNewRoman" w:hAnsi="Times New Roman"/>
          <w:sz w:val="24"/>
        </w:rPr>
        <w:t xml:space="preserve">ę </w:t>
      </w:r>
      <w:r w:rsidRPr="0048042B">
        <w:rPr>
          <w:rFonts w:ascii="Times New Roman" w:hAnsi="Times New Roman"/>
          <w:sz w:val="24"/>
        </w:rPr>
        <w:t>przez Zamawiaj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cego o tych okoliczno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ciach, nie później jednak niż do dnia .......;</w:t>
      </w:r>
    </w:p>
    <w:p w:rsidR="00A46647" w:rsidRPr="0048042B" w:rsidRDefault="00A46647" w:rsidP="007D0BA2">
      <w:pPr>
        <w:numPr>
          <w:ilvl w:val="1"/>
          <w:numId w:val="6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do S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du wpłynie wniosek o ogłoszenie upadło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 Wykonawcy lub te</w:t>
      </w:r>
      <w:r w:rsidRPr="0048042B">
        <w:rPr>
          <w:rFonts w:ascii="Times New Roman" w:eastAsia="TimesNewRoman" w:hAnsi="Times New Roman"/>
          <w:sz w:val="24"/>
        </w:rPr>
        <w:t xml:space="preserve">ż </w:t>
      </w:r>
      <w:r w:rsidRPr="0048042B">
        <w:rPr>
          <w:rFonts w:ascii="Times New Roman" w:hAnsi="Times New Roman"/>
          <w:sz w:val="24"/>
        </w:rPr>
        <w:t>zostanie wszcz</w:t>
      </w:r>
      <w:r w:rsidRPr="0048042B">
        <w:rPr>
          <w:rFonts w:ascii="Times New Roman" w:eastAsia="TimesNewRoman" w:hAnsi="Times New Roman"/>
          <w:sz w:val="24"/>
        </w:rPr>
        <w:t>ę</w:t>
      </w:r>
      <w:r w:rsidRPr="0048042B">
        <w:rPr>
          <w:rFonts w:ascii="Times New Roman" w:hAnsi="Times New Roman"/>
          <w:sz w:val="24"/>
        </w:rPr>
        <w:t>te                    w stosunku do niego post</w:t>
      </w:r>
      <w:r w:rsidRPr="0048042B">
        <w:rPr>
          <w:rFonts w:ascii="Times New Roman" w:eastAsia="TimesNewRoman" w:hAnsi="Times New Roman"/>
          <w:sz w:val="24"/>
        </w:rPr>
        <w:t>ę</w:t>
      </w:r>
      <w:r w:rsidRPr="0048042B">
        <w:rPr>
          <w:rFonts w:ascii="Times New Roman" w:hAnsi="Times New Roman"/>
          <w:sz w:val="24"/>
        </w:rPr>
        <w:t>powanie likwidacyjne, za wyj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tkiem likwidacji przeprowadzonej  w celu przekształcenia – w terminie do 14 dni od daty dowiedzenia si</w:t>
      </w:r>
      <w:r w:rsidRPr="0048042B">
        <w:rPr>
          <w:rFonts w:ascii="Times New Roman" w:eastAsia="TimesNewRoman" w:hAnsi="Times New Roman"/>
          <w:sz w:val="24"/>
        </w:rPr>
        <w:t xml:space="preserve">ę </w:t>
      </w:r>
      <w:r w:rsidRPr="0048042B">
        <w:rPr>
          <w:rFonts w:ascii="Times New Roman" w:hAnsi="Times New Roman"/>
          <w:sz w:val="24"/>
        </w:rPr>
        <w:t>przez Zamawiaj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cego o tych okoliczno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ciach, nie później jednak niż do dnia ........</w:t>
      </w:r>
    </w:p>
    <w:p w:rsidR="00A46647" w:rsidRPr="0048042B" w:rsidRDefault="00A46647" w:rsidP="00792233">
      <w:pPr>
        <w:spacing w:after="0" w:line="360" w:lineRule="auto"/>
        <w:ind w:left="290" w:hanging="258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2. Zamawiaj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cemu przysługuje prawo odst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pienia od umowy z przyczyn niezale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 xml:space="preserve">nych od 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adnej ze stron, je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eli wyst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pi istotna zmiana okoliczno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 powoduj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 xml:space="preserve">ca, 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e wykonanie umowy nie le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y w interesie publicznym, czego nie mo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na było przewidzie</w:t>
      </w:r>
      <w:r w:rsidRPr="0048042B">
        <w:rPr>
          <w:rFonts w:ascii="Times New Roman" w:eastAsia="TimesNewRoman" w:hAnsi="Times New Roman"/>
          <w:sz w:val="24"/>
        </w:rPr>
        <w:t xml:space="preserve">ć </w:t>
      </w:r>
      <w:r w:rsidRPr="0048042B">
        <w:rPr>
          <w:rFonts w:ascii="Times New Roman" w:hAnsi="Times New Roman"/>
          <w:sz w:val="24"/>
        </w:rPr>
        <w:t>w chwili zawarcia umowy – odst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pienie od umowy w tym przypadku mo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e nast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pi</w:t>
      </w:r>
      <w:r w:rsidRPr="0048042B">
        <w:rPr>
          <w:rFonts w:ascii="Times New Roman" w:eastAsia="TimesNewRoman" w:hAnsi="Times New Roman"/>
          <w:sz w:val="24"/>
        </w:rPr>
        <w:t xml:space="preserve">ć </w:t>
      </w:r>
      <w:r w:rsidRPr="0048042B">
        <w:rPr>
          <w:rFonts w:ascii="Times New Roman" w:hAnsi="Times New Roman"/>
          <w:sz w:val="24"/>
        </w:rPr>
        <w:t>w terminie 30 dni od powzi</w:t>
      </w:r>
      <w:r w:rsidRPr="0048042B">
        <w:rPr>
          <w:rFonts w:ascii="Times New Roman" w:eastAsia="TimesNewRoman" w:hAnsi="Times New Roman"/>
          <w:sz w:val="24"/>
        </w:rPr>
        <w:t>ę</w:t>
      </w:r>
      <w:r w:rsidRPr="0048042B">
        <w:rPr>
          <w:rFonts w:ascii="Times New Roman" w:hAnsi="Times New Roman"/>
          <w:sz w:val="24"/>
        </w:rPr>
        <w:t>cia wiadomo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 o powy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szych okoliczno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ciach. W takim wypadku Wykonawca mo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 xml:space="preserve">e </w:t>
      </w:r>
      <w:r w:rsidRPr="0048042B">
        <w:rPr>
          <w:rFonts w:ascii="Times New Roman" w:eastAsia="TimesNewRoman" w:hAnsi="Times New Roman"/>
          <w:sz w:val="24"/>
        </w:rPr>
        <w:t>żą</w:t>
      </w:r>
      <w:r w:rsidRPr="0048042B">
        <w:rPr>
          <w:rFonts w:ascii="Times New Roman" w:hAnsi="Times New Roman"/>
          <w:sz w:val="24"/>
        </w:rPr>
        <w:t>da</w:t>
      </w:r>
      <w:r w:rsidRPr="0048042B">
        <w:rPr>
          <w:rFonts w:ascii="Times New Roman" w:eastAsia="TimesNewRoman" w:hAnsi="Times New Roman"/>
          <w:sz w:val="24"/>
        </w:rPr>
        <w:t xml:space="preserve">ć </w:t>
      </w:r>
      <w:r w:rsidRPr="0048042B">
        <w:rPr>
          <w:rFonts w:ascii="Times New Roman" w:hAnsi="Times New Roman"/>
          <w:sz w:val="24"/>
        </w:rPr>
        <w:t>jedynie wynagrodzenia nale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nego mu z tytułu wykonania cz</w:t>
      </w:r>
      <w:r w:rsidRPr="0048042B">
        <w:rPr>
          <w:rFonts w:ascii="Times New Roman" w:eastAsia="TimesNewRoman" w:hAnsi="Times New Roman"/>
          <w:sz w:val="24"/>
        </w:rPr>
        <w:t>ęś</w:t>
      </w:r>
      <w:r w:rsidRPr="0048042B">
        <w:rPr>
          <w:rFonts w:ascii="Times New Roman" w:hAnsi="Times New Roman"/>
          <w:sz w:val="24"/>
        </w:rPr>
        <w:t>ci umowy.</w:t>
      </w:r>
    </w:p>
    <w:p w:rsidR="00A46647" w:rsidRPr="0048042B" w:rsidRDefault="00A46647" w:rsidP="00377F71">
      <w:pPr>
        <w:spacing w:after="0" w:line="360" w:lineRule="auto"/>
        <w:ind w:left="274" w:hanging="258"/>
        <w:rPr>
          <w:rFonts w:ascii="Times New Roman" w:hAnsi="Times New Roman"/>
          <w:b/>
          <w:spacing w:val="-6"/>
          <w:sz w:val="24"/>
        </w:rPr>
      </w:pPr>
      <w:r w:rsidRPr="0048042B">
        <w:rPr>
          <w:rFonts w:ascii="Times New Roman" w:hAnsi="Times New Roman"/>
          <w:sz w:val="24"/>
        </w:rPr>
        <w:t xml:space="preserve">3. Czynność odstąpienia od umowy wymaga  dla swej ważności formy pisemnej. </w:t>
      </w:r>
    </w:p>
    <w:p w:rsidR="00A46647" w:rsidRPr="0048042B" w:rsidRDefault="00A46647" w:rsidP="00A46647">
      <w:pPr>
        <w:pStyle w:val="Standarduser"/>
        <w:ind w:left="290" w:hanging="258"/>
        <w:jc w:val="both"/>
        <w:rPr>
          <w:rFonts w:cs="Times New Roman"/>
          <w:b/>
        </w:rPr>
      </w:pPr>
    </w:p>
    <w:p w:rsidR="00A46647" w:rsidRPr="0048042B" w:rsidRDefault="00A46647" w:rsidP="00A46647">
      <w:pPr>
        <w:pStyle w:val="Standarduser"/>
        <w:jc w:val="center"/>
        <w:rPr>
          <w:rFonts w:cs="Times New Roman"/>
          <w:sz w:val="28"/>
        </w:rPr>
      </w:pPr>
      <w:r w:rsidRPr="0048042B">
        <w:rPr>
          <w:rFonts w:cs="Times New Roman"/>
          <w:b/>
          <w:sz w:val="28"/>
        </w:rPr>
        <w:t>§ 10</w:t>
      </w:r>
    </w:p>
    <w:p w:rsidR="00D266F7" w:rsidRPr="0048042B" w:rsidRDefault="00A46647" w:rsidP="00D266F7">
      <w:pPr>
        <w:spacing w:line="360" w:lineRule="auto"/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Wykonawca nie mo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e, bez uprzedniej pisemnej zgody Zamawiaj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cego, przenie</w:t>
      </w:r>
      <w:r w:rsidRPr="0048042B">
        <w:rPr>
          <w:rFonts w:ascii="Times New Roman" w:eastAsia="TimesNewRoman" w:hAnsi="Times New Roman"/>
          <w:sz w:val="24"/>
        </w:rPr>
        <w:t xml:space="preserve">ść </w:t>
      </w:r>
      <w:r w:rsidRPr="0048042B">
        <w:rPr>
          <w:rFonts w:ascii="Times New Roman" w:hAnsi="Times New Roman"/>
          <w:sz w:val="24"/>
        </w:rPr>
        <w:t>na osob</w:t>
      </w:r>
      <w:r w:rsidRPr="0048042B">
        <w:rPr>
          <w:rFonts w:ascii="Times New Roman" w:eastAsia="TimesNewRoman" w:hAnsi="Times New Roman"/>
          <w:sz w:val="24"/>
        </w:rPr>
        <w:t xml:space="preserve">ę </w:t>
      </w:r>
      <w:r w:rsidRPr="0048042B">
        <w:rPr>
          <w:rFonts w:ascii="Times New Roman" w:hAnsi="Times New Roman"/>
          <w:sz w:val="24"/>
        </w:rPr>
        <w:t>trzeci</w:t>
      </w:r>
      <w:r w:rsidRPr="0048042B">
        <w:rPr>
          <w:rFonts w:ascii="Times New Roman" w:eastAsia="TimesNewRoman" w:hAnsi="Times New Roman"/>
          <w:sz w:val="24"/>
        </w:rPr>
        <w:t xml:space="preserve">ą </w:t>
      </w:r>
      <w:r w:rsidRPr="0048042B">
        <w:rPr>
          <w:rFonts w:ascii="Times New Roman" w:hAnsi="Times New Roman"/>
          <w:sz w:val="24"/>
        </w:rPr>
        <w:t>wierzytelno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 ju</w:t>
      </w:r>
      <w:r w:rsidRPr="0048042B">
        <w:rPr>
          <w:rFonts w:ascii="Times New Roman" w:eastAsia="TimesNewRoman" w:hAnsi="Times New Roman"/>
          <w:sz w:val="24"/>
        </w:rPr>
        <w:t xml:space="preserve">ż </w:t>
      </w:r>
      <w:r w:rsidRPr="0048042B">
        <w:rPr>
          <w:rFonts w:ascii="Times New Roman" w:hAnsi="Times New Roman"/>
          <w:sz w:val="24"/>
        </w:rPr>
        <w:t>wymagalnych, a tak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e przyszłych, przysługuj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cych Wykonawcy na</w:t>
      </w:r>
      <w:r w:rsidR="0048042B" w:rsidRPr="0048042B">
        <w:rPr>
          <w:rFonts w:ascii="Times New Roman" w:hAnsi="Times New Roman"/>
          <w:sz w:val="24"/>
        </w:rPr>
        <w:t xml:space="preserve"> </w:t>
      </w:r>
      <w:r w:rsidRPr="0048042B">
        <w:rPr>
          <w:rFonts w:ascii="Times New Roman" w:hAnsi="Times New Roman"/>
          <w:sz w:val="24"/>
        </w:rPr>
        <w:t>podstawie niniejszej Umowy. Powy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szy zakaz dotyczy tak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e praw zwi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zanych z</w:t>
      </w:r>
      <w:r w:rsidR="0048042B" w:rsidRPr="0048042B">
        <w:rPr>
          <w:rFonts w:ascii="Times New Roman" w:hAnsi="Times New Roman"/>
          <w:sz w:val="24"/>
        </w:rPr>
        <w:t xml:space="preserve"> </w:t>
      </w:r>
      <w:r w:rsidRPr="0048042B">
        <w:rPr>
          <w:rFonts w:ascii="Times New Roman" w:hAnsi="Times New Roman"/>
          <w:sz w:val="24"/>
        </w:rPr>
        <w:t>wierzytelno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 xml:space="preserve">, w </w:t>
      </w:r>
      <w:r w:rsidRPr="0048042B">
        <w:rPr>
          <w:rFonts w:ascii="Times New Roman" w:hAnsi="Times New Roman"/>
          <w:sz w:val="24"/>
        </w:rPr>
        <w:lastRenderedPageBreak/>
        <w:t>szczególno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 roszcze</w:t>
      </w:r>
      <w:r w:rsidRPr="0048042B">
        <w:rPr>
          <w:rFonts w:ascii="Times New Roman" w:eastAsia="TimesNewRoman" w:hAnsi="Times New Roman"/>
          <w:sz w:val="24"/>
        </w:rPr>
        <w:t xml:space="preserve">ń </w:t>
      </w:r>
      <w:r w:rsidRPr="0048042B">
        <w:rPr>
          <w:rFonts w:ascii="Times New Roman" w:hAnsi="Times New Roman"/>
          <w:sz w:val="24"/>
        </w:rPr>
        <w:t>o zaległe odsetki – art. 509 § 1 i § 2 Kodeksu</w:t>
      </w:r>
      <w:r w:rsidR="0048042B" w:rsidRPr="0048042B">
        <w:rPr>
          <w:rFonts w:ascii="Times New Roman" w:hAnsi="Times New Roman"/>
          <w:sz w:val="24"/>
        </w:rPr>
        <w:t xml:space="preserve"> </w:t>
      </w:r>
      <w:r w:rsidRPr="0048042B">
        <w:rPr>
          <w:rFonts w:ascii="Times New Roman" w:hAnsi="Times New Roman"/>
          <w:sz w:val="24"/>
        </w:rPr>
        <w:t>cywilnego. Jakakolwiek cesja dokonana bez takiej zgody nie b</w:t>
      </w:r>
      <w:r w:rsidRPr="0048042B">
        <w:rPr>
          <w:rFonts w:ascii="Times New Roman" w:eastAsia="TimesNewRoman" w:hAnsi="Times New Roman"/>
          <w:sz w:val="24"/>
        </w:rPr>
        <w:t>ę</w:t>
      </w:r>
      <w:r w:rsidRPr="0048042B">
        <w:rPr>
          <w:rFonts w:ascii="Times New Roman" w:hAnsi="Times New Roman"/>
          <w:sz w:val="24"/>
        </w:rPr>
        <w:t>dzie wa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na i stanowi</w:t>
      </w:r>
      <w:r w:rsidRPr="0048042B">
        <w:rPr>
          <w:rFonts w:ascii="Times New Roman" w:eastAsia="TimesNewRoman" w:hAnsi="Times New Roman"/>
          <w:sz w:val="24"/>
        </w:rPr>
        <w:t xml:space="preserve">ć </w:t>
      </w:r>
      <w:r w:rsidRPr="0048042B">
        <w:rPr>
          <w:rFonts w:ascii="Times New Roman" w:hAnsi="Times New Roman"/>
          <w:sz w:val="24"/>
        </w:rPr>
        <w:t>b</w:t>
      </w:r>
      <w:r w:rsidRPr="0048042B">
        <w:rPr>
          <w:rFonts w:ascii="Times New Roman" w:eastAsia="TimesNewRoman" w:hAnsi="Times New Roman"/>
          <w:sz w:val="24"/>
        </w:rPr>
        <w:t>ę</w:t>
      </w:r>
      <w:r w:rsidRPr="0048042B">
        <w:rPr>
          <w:rFonts w:ascii="Times New Roman" w:hAnsi="Times New Roman"/>
          <w:sz w:val="24"/>
        </w:rPr>
        <w:t>dzie</w:t>
      </w:r>
      <w:r w:rsidR="0048042B" w:rsidRPr="0048042B">
        <w:rPr>
          <w:rFonts w:ascii="Times New Roman" w:hAnsi="Times New Roman"/>
          <w:sz w:val="24"/>
        </w:rPr>
        <w:t xml:space="preserve"> </w:t>
      </w:r>
      <w:r w:rsidRPr="0048042B">
        <w:rPr>
          <w:rFonts w:ascii="Times New Roman" w:hAnsi="Times New Roman"/>
          <w:sz w:val="24"/>
        </w:rPr>
        <w:t>istotne naruszenie warunków niniejszej Umowy uprawniaj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ce Zamawiaj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cego do odst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pienia od Umowy, w terminie 30 dni od daty dowiedzenia si</w:t>
      </w:r>
      <w:r w:rsidRPr="0048042B">
        <w:rPr>
          <w:rFonts w:ascii="Times New Roman" w:eastAsia="TimesNewRoman" w:hAnsi="Times New Roman"/>
          <w:sz w:val="24"/>
        </w:rPr>
        <w:t xml:space="preserve">ę </w:t>
      </w:r>
      <w:r w:rsidRPr="0048042B">
        <w:rPr>
          <w:rFonts w:ascii="Times New Roman" w:hAnsi="Times New Roman"/>
          <w:sz w:val="24"/>
        </w:rPr>
        <w:t>o opisanych wy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ej okoliczno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ciach, nie później je</w:t>
      </w:r>
      <w:r w:rsidR="00DC24FF" w:rsidRPr="0048042B">
        <w:rPr>
          <w:rFonts w:ascii="Times New Roman" w:hAnsi="Times New Roman"/>
          <w:sz w:val="24"/>
        </w:rPr>
        <w:t>dnak niż do dnia ……..2018 roku.</w:t>
      </w:r>
    </w:p>
    <w:p w:rsidR="00A46647" w:rsidRPr="0048042B" w:rsidRDefault="00A46647" w:rsidP="00D266F7">
      <w:pPr>
        <w:spacing w:line="360" w:lineRule="auto"/>
        <w:jc w:val="center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b/>
          <w:bCs/>
          <w:sz w:val="24"/>
        </w:rPr>
        <w:t>§ 11</w:t>
      </w:r>
    </w:p>
    <w:p w:rsidR="00A46647" w:rsidRPr="0048042B" w:rsidRDefault="00A46647" w:rsidP="00A46647">
      <w:pPr>
        <w:jc w:val="both"/>
        <w:rPr>
          <w:rFonts w:ascii="Times New Roman" w:hAnsi="Times New Roman"/>
          <w:b/>
          <w:sz w:val="24"/>
        </w:rPr>
      </w:pPr>
      <w:r w:rsidRPr="0048042B">
        <w:rPr>
          <w:rFonts w:ascii="Times New Roman" w:hAnsi="Times New Roman"/>
          <w:sz w:val="24"/>
        </w:rPr>
        <w:t>Dopuszcza si</w:t>
      </w:r>
      <w:r w:rsidRPr="0048042B">
        <w:rPr>
          <w:rFonts w:ascii="Times New Roman" w:eastAsia="TimesNewRoman" w:hAnsi="Times New Roman"/>
          <w:sz w:val="24"/>
        </w:rPr>
        <w:t xml:space="preserve">ę </w:t>
      </w:r>
      <w:r w:rsidRPr="0048042B">
        <w:rPr>
          <w:rFonts w:ascii="Times New Roman" w:hAnsi="Times New Roman"/>
          <w:sz w:val="24"/>
        </w:rPr>
        <w:t>zmian</w:t>
      </w:r>
      <w:r w:rsidRPr="0048042B">
        <w:rPr>
          <w:rFonts w:ascii="Times New Roman" w:eastAsia="TimesNewRoman" w:hAnsi="Times New Roman"/>
          <w:sz w:val="24"/>
        </w:rPr>
        <w:t xml:space="preserve">ę </w:t>
      </w:r>
      <w:r w:rsidRPr="0048042B">
        <w:rPr>
          <w:rFonts w:ascii="Times New Roman" w:hAnsi="Times New Roman"/>
          <w:sz w:val="24"/>
        </w:rPr>
        <w:t>postanowie</w:t>
      </w:r>
      <w:r w:rsidRPr="0048042B">
        <w:rPr>
          <w:rFonts w:ascii="Times New Roman" w:eastAsia="TimesNewRoman" w:hAnsi="Times New Roman"/>
          <w:sz w:val="24"/>
        </w:rPr>
        <w:t xml:space="preserve">ń </w:t>
      </w:r>
      <w:r w:rsidRPr="0048042B">
        <w:rPr>
          <w:rFonts w:ascii="Times New Roman" w:hAnsi="Times New Roman"/>
          <w:sz w:val="24"/>
        </w:rPr>
        <w:t>umowy w stosunku do tre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 oferty w zakresie okre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lonym w tre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 Specyfikacji Istotnych Warunków Zamówienia.</w:t>
      </w:r>
    </w:p>
    <w:p w:rsidR="00A46647" w:rsidRPr="0048042B" w:rsidRDefault="00A46647" w:rsidP="00A46647">
      <w:pPr>
        <w:jc w:val="center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b/>
          <w:sz w:val="24"/>
        </w:rPr>
        <w:t>§ 12</w:t>
      </w:r>
    </w:p>
    <w:p w:rsidR="00A46647" w:rsidRPr="0048042B" w:rsidRDefault="00A46647" w:rsidP="00A46647">
      <w:pPr>
        <w:jc w:val="both"/>
        <w:rPr>
          <w:rFonts w:ascii="Times New Roman" w:hAnsi="Times New Roman"/>
          <w:b/>
          <w:sz w:val="24"/>
        </w:rPr>
      </w:pPr>
      <w:r w:rsidRPr="0048042B">
        <w:rPr>
          <w:rFonts w:ascii="Times New Roman" w:hAnsi="Times New Roman"/>
          <w:sz w:val="24"/>
        </w:rPr>
        <w:t>W sprawach nieuregulowanych niniejszą umową mają zastosowanie  przepisy Kodeksu Cywilnego i Prawa Zamówień Publicznych.</w:t>
      </w:r>
    </w:p>
    <w:p w:rsidR="00A46647" w:rsidRPr="0048042B" w:rsidRDefault="00A46647" w:rsidP="00A46647">
      <w:pPr>
        <w:jc w:val="center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b/>
          <w:sz w:val="24"/>
        </w:rPr>
        <w:t>§ 13</w:t>
      </w:r>
    </w:p>
    <w:p w:rsidR="00A46647" w:rsidRPr="0048042B" w:rsidRDefault="00A46647" w:rsidP="00A46647">
      <w:pPr>
        <w:jc w:val="both"/>
        <w:rPr>
          <w:rFonts w:ascii="Times New Roman" w:hAnsi="Times New Roman"/>
          <w:b/>
          <w:sz w:val="24"/>
        </w:rPr>
      </w:pPr>
      <w:r w:rsidRPr="0048042B">
        <w:rPr>
          <w:rFonts w:ascii="Times New Roman" w:hAnsi="Times New Roman"/>
          <w:sz w:val="24"/>
        </w:rPr>
        <w:t>Ewentualne spory mog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ce wynikn</w:t>
      </w:r>
      <w:r w:rsidRPr="0048042B">
        <w:rPr>
          <w:rFonts w:ascii="Times New Roman" w:eastAsia="TimesNewRoman" w:hAnsi="Times New Roman"/>
          <w:sz w:val="24"/>
        </w:rPr>
        <w:t xml:space="preserve">ąć </w:t>
      </w:r>
      <w:r w:rsidRPr="0048042B">
        <w:rPr>
          <w:rFonts w:ascii="Times New Roman" w:hAnsi="Times New Roman"/>
          <w:sz w:val="24"/>
        </w:rPr>
        <w:t>przy wykonywaniu niniejszej umowy b</w:t>
      </w:r>
      <w:r w:rsidRPr="0048042B">
        <w:rPr>
          <w:rFonts w:ascii="Times New Roman" w:eastAsia="TimesNewRoman" w:hAnsi="Times New Roman"/>
          <w:sz w:val="24"/>
        </w:rPr>
        <w:t>ę</w:t>
      </w:r>
      <w:r w:rsidRPr="0048042B">
        <w:rPr>
          <w:rFonts w:ascii="Times New Roman" w:hAnsi="Times New Roman"/>
          <w:sz w:val="24"/>
        </w:rPr>
        <w:t>d</w:t>
      </w:r>
      <w:r w:rsidRPr="0048042B">
        <w:rPr>
          <w:rFonts w:ascii="Times New Roman" w:eastAsia="TimesNewRoman" w:hAnsi="Times New Roman"/>
          <w:sz w:val="24"/>
        </w:rPr>
        <w:t xml:space="preserve">ą </w:t>
      </w:r>
      <w:r w:rsidRPr="0048042B">
        <w:rPr>
          <w:rFonts w:ascii="Times New Roman" w:hAnsi="Times New Roman"/>
          <w:sz w:val="24"/>
        </w:rPr>
        <w:t>rozstrzygane przez s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d miejscowo wła</w:t>
      </w:r>
      <w:r w:rsidRPr="0048042B">
        <w:rPr>
          <w:rFonts w:ascii="Times New Roman" w:eastAsia="TimesNewRoman" w:hAnsi="Times New Roman"/>
          <w:sz w:val="24"/>
        </w:rPr>
        <w:t>ś</w:t>
      </w:r>
      <w:r w:rsidRPr="0048042B">
        <w:rPr>
          <w:rFonts w:ascii="Times New Roman" w:hAnsi="Times New Roman"/>
          <w:sz w:val="24"/>
        </w:rPr>
        <w:t>ciwy dla siedziby Zamawiaj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cego.</w:t>
      </w:r>
    </w:p>
    <w:p w:rsidR="00A46647" w:rsidRPr="0048042B" w:rsidRDefault="00A46647" w:rsidP="00A46647">
      <w:pPr>
        <w:jc w:val="center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b/>
          <w:sz w:val="24"/>
        </w:rPr>
        <w:t>§ 14</w:t>
      </w:r>
    </w:p>
    <w:p w:rsidR="00A46647" w:rsidRPr="0048042B" w:rsidRDefault="00A46647" w:rsidP="00A46647">
      <w:pPr>
        <w:jc w:val="both"/>
        <w:rPr>
          <w:rFonts w:ascii="Times New Roman" w:hAnsi="Times New Roman"/>
          <w:b/>
          <w:sz w:val="24"/>
        </w:rPr>
      </w:pPr>
      <w:r w:rsidRPr="0048042B">
        <w:rPr>
          <w:rFonts w:ascii="Times New Roman" w:hAnsi="Times New Roman"/>
          <w:sz w:val="24"/>
        </w:rPr>
        <w:t>Umowa została spisana w dwóch jednobrzmi</w:t>
      </w:r>
      <w:r w:rsidRPr="0048042B">
        <w:rPr>
          <w:rFonts w:ascii="Times New Roman" w:eastAsia="TimesNewRoman" w:hAnsi="Times New Roman"/>
          <w:sz w:val="24"/>
        </w:rPr>
        <w:t>ą</w:t>
      </w:r>
      <w:r w:rsidRPr="0048042B">
        <w:rPr>
          <w:rFonts w:ascii="Times New Roman" w:hAnsi="Times New Roman"/>
          <w:sz w:val="24"/>
        </w:rPr>
        <w:t>cych egzemplarzach, po jednym dla ka</w:t>
      </w:r>
      <w:r w:rsidRPr="0048042B">
        <w:rPr>
          <w:rFonts w:ascii="Times New Roman" w:eastAsia="TimesNewRoman" w:hAnsi="Times New Roman"/>
          <w:sz w:val="24"/>
        </w:rPr>
        <w:t>ż</w:t>
      </w:r>
      <w:r w:rsidRPr="0048042B">
        <w:rPr>
          <w:rFonts w:ascii="Times New Roman" w:hAnsi="Times New Roman"/>
          <w:sz w:val="24"/>
        </w:rPr>
        <w:t>dej ze stron.</w:t>
      </w:r>
    </w:p>
    <w:p w:rsidR="00A46647" w:rsidRPr="0048042B" w:rsidRDefault="00A46647" w:rsidP="00A46647">
      <w:pPr>
        <w:jc w:val="center"/>
        <w:rPr>
          <w:rFonts w:ascii="Times New Roman" w:hAnsi="Times New Roman"/>
          <w:b/>
        </w:rPr>
      </w:pPr>
    </w:p>
    <w:p w:rsidR="00A46647" w:rsidRPr="0048042B" w:rsidRDefault="00A46647" w:rsidP="00A46647">
      <w:pPr>
        <w:jc w:val="center"/>
        <w:rPr>
          <w:rFonts w:ascii="Times New Roman" w:hAnsi="Times New Roman"/>
        </w:rPr>
      </w:pPr>
      <w:r w:rsidRPr="0048042B">
        <w:rPr>
          <w:rFonts w:ascii="Times New Roman" w:hAnsi="Times New Roman"/>
          <w:b/>
        </w:rPr>
        <w:t>§ 15</w:t>
      </w:r>
    </w:p>
    <w:p w:rsidR="00A46647" w:rsidRPr="0048042B" w:rsidRDefault="00A46647" w:rsidP="00A46647">
      <w:pPr>
        <w:jc w:val="both"/>
        <w:rPr>
          <w:rFonts w:ascii="Times New Roman" w:hAnsi="Times New Roman"/>
          <w:b/>
          <w:sz w:val="28"/>
        </w:rPr>
      </w:pPr>
      <w:r w:rsidRPr="0048042B">
        <w:rPr>
          <w:rFonts w:ascii="Times New Roman" w:hAnsi="Times New Roman"/>
          <w:b/>
          <w:sz w:val="28"/>
        </w:rPr>
        <w:t>Integralną cześć umowy stanowią załączniki:</w:t>
      </w:r>
    </w:p>
    <w:p w:rsidR="00A46647" w:rsidRPr="0048042B" w:rsidRDefault="00A46647" w:rsidP="00A46647">
      <w:pPr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>Załącznik nr 1 – opis techniczny wyposażenia;</w:t>
      </w:r>
    </w:p>
    <w:p w:rsidR="00A46647" w:rsidRPr="0048042B" w:rsidRDefault="00A46647" w:rsidP="00A46647">
      <w:pPr>
        <w:jc w:val="both"/>
        <w:rPr>
          <w:rFonts w:ascii="Times New Roman" w:hAnsi="Times New Roman"/>
          <w:sz w:val="24"/>
        </w:rPr>
      </w:pPr>
      <w:r w:rsidRPr="0048042B">
        <w:rPr>
          <w:rFonts w:ascii="Times New Roman" w:hAnsi="Times New Roman"/>
          <w:sz w:val="24"/>
        </w:rPr>
        <w:t xml:space="preserve">Załącznik nr 2 - oferta Wykonawcy. </w:t>
      </w:r>
    </w:p>
    <w:p w:rsidR="002321E5" w:rsidRPr="0048042B" w:rsidRDefault="002321E5" w:rsidP="00A46647">
      <w:pPr>
        <w:jc w:val="both"/>
        <w:rPr>
          <w:rFonts w:ascii="Times New Roman" w:hAnsi="Times New Roman"/>
          <w:sz w:val="24"/>
        </w:rPr>
      </w:pPr>
    </w:p>
    <w:p w:rsidR="002321E5" w:rsidRPr="0048042B" w:rsidRDefault="002321E5" w:rsidP="00A46647">
      <w:pPr>
        <w:jc w:val="both"/>
        <w:rPr>
          <w:rFonts w:ascii="Times New Roman" w:hAnsi="Times New Roman"/>
          <w:sz w:val="24"/>
        </w:rPr>
      </w:pPr>
    </w:p>
    <w:p w:rsidR="001409C2" w:rsidRPr="0048042B" w:rsidRDefault="001409C2" w:rsidP="00A46647">
      <w:pPr>
        <w:spacing w:after="0" w:line="240" w:lineRule="auto"/>
        <w:rPr>
          <w:rFonts w:ascii="Times New Roman" w:eastAsia="Times New Roman" w:hAnsi="Times New Roman"/>
          <w:b/>
          <w:kern w:val="1"/>
          <w:lang w:eastAsia="fa-IR" w:bidi="fa-IR"/>
        </w:rPr>
      </w:pPr>
      <w:r w:rsidRPr="0048042B">
        <w:rPr>
          <w:rFonts w:ascii="Times New Roman" w:eastAsia="Times New Roman" w:hAnsi="Times New Roman"/>
          <w:b/>
          <w:kern w:val="1"/>
          <w:lang w:eastAsia="fa-IR" w:bidi="fa-IR"/>
        </w:rPr>
        <w:t xml:space="preserve">Zamawiający:                                                                                                             Wykonawca:    </w:t>
      </w:r>
    </w:p>
    <w:p w:rsidR="001409C2" w:rsidRPr="00A55418" w:rsidRDefault="001409C2" w:rsidP="00A55418">
      <w:pPr>
        <w:pStyle w:val="Standarduser"/>
        <w:jc w:val="center"/>
        <w:rPr>
          <w:rFonts w:cs="Segoe UI"/>
          <w:b/>
          <w:bCs/>
          <w:sz w:val="22"/>
          <w:szCs w:val="22"/>
        </w:rPr>
      </w:pPr>
    </w:p>
    <w:p w:rsidR="001409C2" w:rsidRDefault="001409C2" w:rsidP="001409C2">
      <w:pPr>
        <w:widowControl w:val="0"/>
        <w:spacing w:after="0" w:line="240" w:lineRule="auto"/>
        <w:jc w:val="center"/>
        <w:textAlignment w:val="baseline"/>
        <w:rPr>
          <w:rFonts w:ascii="Times New Roman" w:eastAsia="MS PMincho" w:hAnsi="Times New Roman"/>
          <w:b/>
          <w:bCs/>
          <w:kern w:val="1"/>
          <w:lang w:eastAsia="fa-IR" w:bidi="fa-IR"/>
        </w:rPr>
      </w:pPr>
    </w:p>
    <w:p w:rsidR="002321E5" w:rsidRDefault="002321E5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F24CFA" w:rsidRDefault="00F24CFA" w:rsidP="001409C2">
      <w:pPr>
        <w:pStyle w:val="Standarduser"/>
        <w:jc w:val="both"/>
        <w:rPr>
          <w:b/>
          <w:sz w:val="22"/>
          <w:szCs w:val="22"/>
        </w:rPr>
      </w:pPr>
    </w:p>
    <w:p w:rsidR="001409C2" w:rsidRPr="00145A74" w:rsidRDefault="001409C2" w:rsidP="00145A74">
      <w:pPr>
        <w:spacing w:after="0"/>
        <w:ind w:left="705" w:right="-142"/>
        <w:rPr>
          <w:rFonts w:ascii="Times New Roman" w:hAnsi="Times New Roman"/>
          <w:b/>
          <w:sz w:val="28"/>
        </w:rPr>
      </w:pPr>
    </w:p>
    <w:sectPr w:rsidR="001409C2" w:rsidRPr="00145A74" w:rsidSect="00A47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363" w:right="1133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65" w:rsidRDefault="00DF6965">
      <w:pPr>
        <w:spacing w:after="0" w:line="240" w:lineRule="auto"/>
      </w:pPr>
      <w:r>
        <w:separator/>
      </w:r>
    </w:p>
  </w:endnote>
  <w:endnote w:type="continuationSeparator" w:id="1">
    <w:p w:rsidR="00DF6965" w:rsidRDefault="00DF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FA" w:rsidRPr="002009E9" w:rsidRDefault="00866A93">
    <w:pPr>
      <w:pStyle w:val="Stopka"/>
      <w:rPr>
        <w:rFonts w:ascii="Times New Roman" w:hAnsi="Times New Roman"/>
      </w:rPr>
    </w:pPr>
    <w:r w:rsidRPr="002009E9">
      <w:rPr>
        <w:rFonts w:ascii="Times New Roman" w:hAnsi="Times New Roman"/>
      </w:rPr>
      <w:fldChar w:fldCharType="begin"/>
    </w:r>
    <w:r w:rsidR="005E6AFA" w:rsidRPr="002009E9">
      <w:rPr>
        <w:rFonts w:ascii="Times New Roman" w:hAnsi="Times New Roman"/>
      </w:rPr>
      <w:instrText>PAGE   \* MERGEFORMAT</w:instrText>
    </w:r>
    <w:r w:rsidRPr="002009E9">
      <w:rPr>
        <w:rFonts w:ascii="Times New Roman" w:hAnsi="Times New Roman"/>
      </w:rPr>
      <w:fldChar w:fldCharType="separate"/>
    </w:r>
    <w:r w:rsidR="005E6AFA" w:rsidRPr="00A474C7">
      <w:rPr>
        <w:rFonts w:ascii="Times New Roman" w:hAnsi="Times New Roman"/>
        <w:noProof/>
      </w:rPr>
      <w:t>4</w:t>
    </w:r>
    <w:r w:rsidRPr="002009E9">
      <w:rPr>
        <w:rFonts w:ascii="Times New Roman" w:hAnsi="Times New Roman"/>
      </w:rPr>
      <w:fldChar w:fldCharType="end"/>
    </w:r>
  </w:p>
  <w:p w:rsidR="005E6AFA" w:rsidRDefault="005E6AFA">
    <w:pPr>
      <w:pStyle w:val="Stopka"/>
    </w:pPr>
  </w:p>
  <w:p w:rsidR="005E6AFA" w:rsidRDefault="005E6A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FA" w:rsidRPr="00177EAD" w:rsidRDefault="00866A93" w:rsidP="00B76AC0">
    <w:pPr>
      <w:pStyle w:val="Stopka"/>
      <w:jc w:val="right"/>
      <w:rPr>
        <w:rFonts w:ascii="Times New Roman" w:hAnsi="Times New Roman"/>
      </w:rPr>
    </w:pPr>
    <w:r w:rsidRPr="00177EAD">
      <w:rPr>
        <w:rFonts w:ascii="Times New Roman" w:hAnsi="Times New Roman"/>
      </w:rPr>
      <w:fldChar w:fldCharType="begin"/>
    </w:r>
    <w:r w:rsidR="005E6AFA" w:rsidRPr="00177EAD">
      <w:rPr>
        <w:rFonts w:ascii="Times New Roman" w:hAnsi="Times New Roman"/>
      </w:rPr>
      <w:instrText>PAGE   \* MERGEFORMAT</w:instrText>
    </w:r>
    <w:r w:rsidRPr="00177EAD">
      <w:rPr>
        <w:rFonts w:ascii="Times New Roman" w:hAnsi="Times New Roman"/>
      </w:rPr>
      <w:fldChar w:fldCharType="separate"/>
    </w:r>
    <w:r w:rsidR="0048042B">
      <w:rPr>
        <w:rFonts w:ascii="Times New Roman" w:hAnsi="Times New Roman"/>
        <w:noProof/>
      </w:rPr>
      <w:t>7</w:t>
    </w:r>
    <w:r w:rsidRPr="00177EAD">
      <w:rPr>
        <w:rFonts w:ascii="Times New Roman" w:hAnsi="Times New Roman"/>
      </w:rPr>
      <w:fldChar w:fldCharType="end"/>
    </w:r>
  </w:p>
  <w:p w:rsidR="005E6AFA" w:rsidRDefault="005E6AFA" w:rsidP="003B5CF3">
    <w:pPr>
      <w:pStyle w:val="Stopka"/>
      <w:jc w:val="center"/>
    </w:pPr>
  </w:p>
  <w:p w:rsidR="005E6AFA" w:rsidRDefault="005E6A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65" w:rsidRDefault="00DF6965">
      <w:pPr>
        <w:spacing w:after="0" w:line="240" w:lineRule="auto"/>
      </w:pPr>
      <w:r>
        <w:separator/>
      </w:r>
    </w:p>
  </w:footnote>
  <w:footnote w:type="continuationSeparator" w:id="1">
    <w:p w:rsidR="00DF6965" w:rsidRDefault="00DF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FA" w:rsidRDefault="005E6AFA" w:rsidP="00B76AC0">
    <w:pPr>
      <w:pStyle w:val="Nagwek"/>
      <w:jc w:val="center"/>
      <w:rPr>
        <w:i/>
      </w:rPr>
    </w:pPr>
  </w:p>
  <w:p w:rsidR="005E6AFA" w:rsidRPr="00DB0C5A" w:rsidRDefault="005E6AFA" w:rsidP="00DB0C5A">
    <w:pPr>
      <w:tabs>
        <w:tab w:val="center" w:pos="4536"/>
        <w:tab w:val="right" w:pos="9072"/>
      </w:tabs>
      <w:spacing w:after="0" w:line="240" w:lineRule="auto"/>
    </w:pPr>
  </w:p>
  <w:p w:rsidR="005E6AFA" w:rsidRPr="007F3BA7" w:rsidRDefault="005E6AFA" w:rsidP="007F3BA7">
    <w:pPr>
      <w:pStyle w:val="Nagwek"/>
      <w:jc w:val="center"/>
      <w:rPr>
        <w:rFonts w:ascii="Times New Roman" w:hAnsi="Times New Roman"/>
        <w:i/>
        <w:sz w:val="20"/>
      </w:rPr>
    </w:pPr>
    <w:r w:rsidRPr="007F3BA7">
      <w:rPr>
        <w:rFonts w:ascii="Times New Roman" w:hAnsi="Times New Roman"/>
        <w:i/>
        <w:sz w:val="20"/>
      </w:rPr>
      <w:t>Specyfikacja Istotnych Warunków Zamówienia w postępowaniu przetargowym na pn.:</w:t>
    </w:r>
  </w:p>
  <w:p w:rsidR="005E6AFA" w:rsidRPr="0074781F" w:rsidRDefault="005E6AFA" w:rsidP="0074781F">
    <w:pPr>
      <w:pStyle w:val="Nagwek"/>
      <w:jc w:val="center"/>
      <w:rPr>
        <w:rFonts w:ascii="Times New Roman" w:hAnsi="Times New Roman"/>
        <w:i/>
        <w:sz w:val="20"/>
      </w:rPr>
    </w:pPr>
    <w:r w:rsidRPr="007F3BA7">
      <w:rPr>
        <w:rFonts w:ascii="Times New Roman" w:hAnsi="Times New Roman"/>
        <w:i/>
        <w:sz w:val="20"/>
      </w:rPr>
      <w:t>„</w:t>
    </w:r>
    <w:r>
      <w:rPr>
        <w:rFonts w:ascii="Times New Roman" w:hAnsi="Times New Roman"/>
        <w:i/>
        <w:sz w:val="20"/>
      </w:rPr>
      <w:t xml:space="preserve">Termomodernizacja </w:t>
    </w:r>
    <w:r w:rsidRPr="0074781F">
      <w:rPr>
        <w:rFonts w:ascii="Times New Roman" w:hAnsi="Times New Roman"/>
        <w:i/>
        <w:sz w:val="20"/>
      </w:rPr>
      <w:t>budynku Zespołu Szkół w Czeszowie</w:t>
    </w:r>
    <w:r w:rsidRPr="007F3BA7">
      <w:rPr>
        <w:rFonts w:ascii="Times New Roman" w:hAnsi="Times New Roman"/>
        <w:i/>
        <w:sz w:val="20"/>
      </w:rPr>
      <w:t>”</w:t>
    </w:r>
  </w:p>
  <w:p w:rsidR="005E6AFA" w:rsidRDefault="00866A93"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FA" w:rsidRDefault="005E6AFA">
    <w:pPr>
      <w:pStyle w:val="Nagwek"/>
    </w:pPr>
  </w:p>
  <w:p w:rsidR="005E6AFA" w:rsidRPr="004864D1" w:rsidRDefault="005E6AFA" w:rsidP="004864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</w:rPr>
    </w:pPr>
    <w:r w:rsidRPr="004864D1">
      <w:rPr>
        <w:rFonts w:ascii="Times New Roman" w:hAnsi="Times New Roman"/>
        <w:i/>
        <w:sz w:val="20"/>
      </w:rPr>
      <w:t>Specyfikacja Istotnych Warunków Zamówienia w postępowaniu przetargowym pn.:</w:t>
    </w:r>
  </w:p>
  <w:p w:rsidR="005E6AFA" w:rsidRPr="00C94DB5" w:rsidRDefault="005E6AFA" w:rsidP="004864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18"/>
      </w:rPr>
    </w:pPr>
    <w:r w:rsidRPr="00C94DB5">
      <w:rPr>
        <w:rFonts w:ascii="Times New Roman" w:hAnsi="Times New Roman"/>
        <w:sz w:val="20"/>
      </w:rPr>
      <w:t>„</w:t>
    </w:r>
    <w:r w:rsidRPr="00C94DB5">
      <w:rPr>
        <w:rFonts w:ascii="Times New Roman" w:hAnsi="Times New Roman"/>
        <w:i/>
        <w:sz w:val="20"/>
      </w:rPr>
      <w:t xml:space="preserve">Zakup wyposażenia do adaptacji dawnego kościoła ewangelickiego na cele kulturalne </w:t>
    </w:r>
    <w:r w:rsidRPr="00C94DB5">
      <w:rPr>
        <w:rFonts w:ascii="Times New Roman" w:hAnsi="Times New Roman"/>
        <w:sz w:val="20"/>
      </w:rPr>
      <w:t>”</w:t>
    </w:r>
  </w:p>
  <w:p w:rsidR="005E6AFA" w:rsidRDefault="005E6AFA" w:rsidP="00D511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FA" w:rsidRDefault="005E6AFA" w:rsidP="00036208">
    <w:pPr>
      <w:pStyle w:val="Nagwek"/>
      <w:jc w:val="center"/>
    </w:pPr>
  </w:p>
  <w:p w:rsidR="005E6AFA" w:rsidRPr="00D4329E" w:rsidRDefault="005E6AFA" w:rsidP="00280358">
    <w:pPr>
      <w:pStyle w:val="Nagwek"/>
      <w:jc w:val="center"/>
      <w:rPr>
        <w:rFonts w:ascii="Times New Roman" w:hAnsi="Times New Roman"/>
        <w:i/>
        <w:sz w:val="20"/>
      </w:rPr>
    </w:pPr>
    <w:r w:rsidRPr="00D4329E">
      <w:rPr>
        <w:rFonts w:ascii="Times New Roman" w:hAnsi="Times New Roman"/>
        <w:i/>
        <w:sz w:val="20"/>
      </w:rPr>
      <w:t>Specyfikacja Istotnych Warunków Zamówienia w postępowaniu przetargowym na pn.:</w:t>
    </w:r>
  </w:p>
  <w:p w:rsidR="005E6AFA" w:rsidRPr="00DB0C5A" w:rsidRDefault="005E6AFA" w:rsidP="00280358">
    <w:pPr>
      <w:pStyle w:val="Nagwek"/>
      <w:jc w:val="center"/>
      <w:rPr>
        <w:rFonts w:ascii="Times New Roman" w:hAnsi="Times New Roman"/>
        <w:i/>
        <w:sz w:val="20"/>
      </w:rPr>
    </w:pPr>
    <w:r w:rsidRPr="000339FD">
      <w:rPr>
        <w:rFonts w:ascii="Times New Roman" w:hAnsi="Times New Roman"/>
        <w:i/>
        <w:sz w:val="20"/>
      </w:rPr>
      <w:t>„Zakup wyposażenia do adaptacji dawnego kościoła ewan</w:t>
    </w:r>
    <w:r>
      <w:rPr>
        <w:rFonts w:ascii="Times New Roman" w:hAnsi="Times New Roman"/>
        <w:i/>
        <w:sz w:val="20"/>
      </w:rPr>
      <w:t>gelickiego na cele kulturalne ”</w:t>
    </w:r>
  </w:p>
  <w:p w:rsidR="005E6AFA" w:rsidRDefault="00866A93" w:rsidP="00A474C7">
    <w:r>
      <w:pict>
        <v:rect id="_x0000_i1026" style="width:0;height:1.5pt" o:hralign="center" o:hrstd="t" o:hr="t" fillcolor="#a0a0a0" stroked="f"/>
      </w:pict>
    </w:r>
  </w:p>
  <w:p w:rsidR="005E6AFA" w:rsidRPr="00FA1D70" w:rsidRDefault="005E6A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29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2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4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87" w:hanging="180"/>
      </w:pPr>
    </w:lvl>
  </w:abstractNum>
  <w:abstractNum w:abstractNumId="4">
    <w:nsid w:val="0000000A"/>
    <w:multiLevelType w:val="singleLevel"/>
    <w:tmpl w:val="0000000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0000000D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0"/>
    <w:multiLevelType w:val="singleLevel"/>
    <w:tmpl w:val="0000001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1"/>
    <w:multiLevelType w:val="multilevel"/>
    <w:tmpl w:val="0CBA9F8C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SimSu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1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12">
    <w:nsid w:val="00000014"/>
    <w:multiLevelType w:val="singleLevel"/>
    <w:tmpl w:val="00000014"/>
    <w:name w:val="WW8Num84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StarSymbol" w:hAnsi="StarSymbol"/>
      </w:rPr>
    </w:lvl>
  </w:abstractNum>
  <w:abstractNum w:abstractNumId="13">
    <w:nsid w:val="00000016"/>
    <w:multiLevelType w:val="singleLevel"/>
    <w:tmpl w:val="CCD0EE0E"/>
    <w:name w:val="WW8Num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0000017"/>
    <w:multiLevelType w:val="singleLevel"/>
    <w:tmpl w:val="0415000F"/>
    <w:name w:val="WW8Num53"/>
    <w:lvl w:ilvl="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</w:abstractNum>
  <w:abstractNum w:abstractNumId="15">
    <w:nsid w:val="00000018"/>
    <w:multiLevelType w:val="multilevel"/>
    <w:tmpl w:val="0E620AB4"/>
    <w:name w:val="WW8Num5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74" w:hanging="360"/>
      </w:pPr>
      <w:rPr>
        <w:b w:val="0"/>
      </w:rPr>
    </w:lvl>
  </w:abstractNum>
  <w:abstractNum w:abstractNumId="17">
    <w:nsid w:val="0000001A"/>
    <w:multiLevelType w:val="multilevel"/>
    <w:tmpl w:val="26F62D20"/>
    <w:name w:val="WW8Num5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20">
    <w:nsid w:val="0000001D"/>
    <w:multiLevelType w:val="multilevel"/>
    <w:tmpl w:val="299EE314"/>
    <w:name w:val="WW8Num125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ttawa" w:hAnsi="Ottawa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E"/>
    <w:multiLevelType w:val="singleLevel"/>
    <w:tmpl w:val="0415000F"/>
    <w:name w:val="WW8Num5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20"/>
    <w:multiLevelType w:val="multilevel"/>
    <w:tmpl w:val="800A6B0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>
    <w:nsid w:val="00000021"/>
    <w:multiLevelType w:val="multilevel"/>
    <w:tmpl w:val="00000021"/>
    <w:name w:val="WW8Num135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5">
    <w:nsid w:val="00000022"/>
    <w:multiLevelType w:val="singleLevel"/>
    <w:tmpl w:val="00000022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4"/>
        </w:tabs>
        <w:ind w:left="17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4"/>
        </w:tabs>
        <w:ind w:left="21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4"/>
        </w:tabs>
        <w:ind w:left="28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4"/>
        </w:tabs>
        <w:ind w:left="31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4"/>
        </w:tabs>
        <w:ind w:left="39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4"/>
        </w:tabs>
        <w:ind w:left="4274" w:hanging="360"/>
      </w:pPr>
      <w:rPr>
        <w:rFonts w:ascii="OpenSymbol" w:hAnsi="OpenSymbol" w:cs="OpenSymbol"/>
      </w:rPr>
    </w:lvl>
  </w:abstractNum>
  <w:abstractNum w:abstractNumId="27">
    <w:nsid w:val="00000024"/>
    <w:multiLevelType w:val="multilevel"/>
    <w:tmpl w:val="0000002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8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5"/>
        </w:tabs>
        <w:ind w:left="28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5"/>
        </w:tabs>
        <w:ind w:left="39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rFonts w:ascii="OpenSymbol" w:hAnsi="OpenSymbol" w:cs="OpenSymbol"/>
      </w:rPr>
    </w:lvl>
  </w:abstractNum>
  <w:abstractNum w:abstractNumId="29">
    <w:nsid w:val="00000026"/>
    <w:multiLevelType w:val="multilevel"/>
    <w:tmpl w:val="00000026"/>
    <w:name w:val="WW8Num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/>
      </w:pPr>
      <w:rPr>
        <w:rFonts w:cs="Times New Roman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0">
    <w:nsid w:val="00000027"/>
    <w:multiLevelType w:val="multilevel"/>
    <w:tmpl w:val="6CBA90AA"/>
    <w:name w:val="WW8Num69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0000028"/>
    <w:multiLevelType w:val="multilevel"/>
    <w:tmpl w:val="CEF04CA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0000002A"/>
    <w:multiLevelType w:val="singleLevel"/>
    <w:tmpl w:val="0000002A"/>
    <w:name w:val="WW8Num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3">
    <w:nsid w:val="0000002F"/>
    <w:multiLevelType w:val="singleLevel"/>
    <w:tmpl w:val="0000002F"/>
    <w:name w:val="WW8Num7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4">
    <w:nsid w:val="0000003A"/>
    <w:multiLevelType w:val="multilevel"/>
    <w:tmpl w:val="0626520A"/>
    <w:name w:val="WW8Num9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9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5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7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3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5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1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370" w:hanging="1440"/>
      </w:pPr>
      <w:rPr>
        <w:rFonts w:ascii="Times New Roman" w:hAnsi="Times New Roman" w:cs="Times New Roman" w:hint="default"/>
        <w:sz w:val="22"/>
      </w:rPr>
    </w:lvl>
  </w:abstractNum>
  <w:abstractNum w:abstractNumId="35">
    <w:nsid w:val="0000003D"/>
    <w:multiLevelType w:val="singleLevel"/>
    <w:tmpl w:val="0000003D"/>
    <w:name w:val="WW8Num9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36">
    <w:nsid w:val="0000003F"/>
    <w:multiLevelType w:val="multilevel"/>
    <w:tmpl w:val="5170AA96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00000041"/>
    <w:multiLevelType w:val="multilevel"/>
    <w:tmpl w:val="00000041"/>
    <w:name w:val="WW8Num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00000044"/>
    <w:multiLevelType w:val="singleLevel"/>
    <w:tmpl w:val="00000044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46"/>
    <w:multiLevelType w:val="singleLevel"/>
    <w:tmpl w:val="00000046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4F"/>
    <w:multiLevelType w:val="multilevel"/>
    <w:tmpl w:val="0000004F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50"/>
    <w:multiLevelType w:val="multilevel"/>
    <w:tmpl w:val="00000050"/>
    <w:name w:val="WW8Num1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00000051"/>
    <w:multiLevelType w:val="multilevel"/>
    <w:tmpl w:val="5C26A336"/>
    <w:name w:val="WW8Num1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00000056"/>
    <w:multiLevelType w:val="multilevel"/>
    <w:tmpl w:val="A528607A"/>
    <w:name w:val="WW8Num12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0101303A"/>
    <w:multiLevelType w:val="hybridMultilevel"/>
    <w:tmpl w:val="40AC4FFE"/>
    <w:lvl w:ilvl="0" w:tplc="4C6094BC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18445B5"/>
    <w:multiLevelType w:val="hybridMultilevel"/>
    <w:tmpl w:val="E796E266"/>
    <w:lvl w:ilvl="0" w:tplc="01C43A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2C85AE5"/>
    <w:multiLevelType w:val="hybridMultilevel"/>
    <w:tmpl w:val="F26E29D4"/>
    <w:lvl w:ilvl="0" w:tplc="04D01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5D9099C"/>
    <w:multiLevelType w:val="hybridMultilevel"/>
    <w:tmpl w:val="90A6CD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0659393C"/>
    <w:multiLevelType w:val="hybridMultilevel"/>
    <w:tmpl w:val="01B8532C"/>
    <w:lvl w:ilvl="0" w:tplc="78ACE0B4">
      <w:start w:val="7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42CA98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7365D5A"/>
    <w:multiLevelType w:val="hybridMultilevel"/>
    <w:tmpl w:val="347E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835103C"/>
    <w:multiLevelType w:val="hybridMultilevel"/>
    <w:tmpl w:val="2C7CE2F0"/>
    <w:lvl w:ilvl="0" w:tplc="C74AF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C5D2A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E35848"/>
    <w:multiLevelType w:val="hybridMultilevel"/>
    <w:tmpl w:val="F72014AC"/>
    <w:name w:val="WW8Num5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B44592D"/>
    <w:multiLevelType w:val="hybridMultilevel"/>
    <w:tmpl w:val="D054E3F2"/>
    <w:name w:val="WW8Num5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CA55683"/>
    <w:multiLevelType w:val="hybridMultilevel"/>
    <w:tmpl w:val="5828928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4">
    <w:nsid w:val="0E8F457C"/>
    <w:multiLevelType w:val="hybridMultilevel"/>
    <w:tmpl w:val="545A68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0F4B717A"/>
    <w:multiLevelType w:val="hybridMultilevel"/>
    <w:tmpl w:val="693A48BA"/>
    <w:lvl w:ilvl="0" w:tplc="B1769462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32E00B5"/>
    <w:multiLevelType w:val="multilevel"/>
    <w:tmpl w:val="BC86E9C2"/>
    <w:styleLink w:val="WWNum4"/>
    <w:lvl w:ilvl="0">
      <w:start w:val="1"/>
      <w:numFmt w:val="none"/>
      <w:lvlText w:val="%1"/>
      <w:lvlJc w:val="left"/>
      <w:rPr>
        <w:rFonts w:cs="Times New Roman"/>
        <w:b/>
        <w:bCs w:val="0"/>
        <w:spacing w:val="1"/>
        <w:sz w:val="24"/>
        <w:szCs w:val="24"/>
        <w:lang w:val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17E615B7"/>
    <w:multiLevelType w:val="hybridMultilevel"/>
    <w:tmpl w:val="5FBADC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18B32F4B"/>
    <w:multiLevelType w:val="hybridMultilevel"/>
    <w:tmpl w:val="2CE0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CC60DC"/>
    <w:multiLevelType w:val="hybridMultilevel"/>
    <w:tmpl w:val="264486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19FE4A0C"/>
    <w:multiLevelType w:val="hybridMultilevel"/>
    <w:tmpl w:val="C53650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AC22EA3"/>
    <w:multiLevelType w:val="hybridMultilevel"/>
    <w:tmpl w:val="E2380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C74549E"/>
    <w:multiLevelType w:val="multilevel"/>
    <w:tmpl w:val="E5F44D3E"/>
    <w:styleLink w:val="WWNum105"/>
    <w:lvl w:ilvl="0">
      <w:start w:val="1"/>
      <w:numFmt w:val="none"/>
      <w:lvlText w:val="%1"/>
      <w:lvlJc w:val="left"/>
      <w:rPr>
        <w:rFonts w:cs="StarSymbol"/>
        <w:sz w:val="18"/>
        <w:szCs w:val="18"/>
      </w:rPr>
    </w:lvl>
    <w:lvl w:ilvl="1">
      <w:start w:val="1"/>
      <w:numFmt w:val="none"/>
      <w:lvlText w:val="%2"/>
      <w:lvlJc w:val="left"/>
      <w:rPr>
        <w:rFonts w:cs="StarSymbol"/>
        <w:sz w:val="18"/>
        <w:szCs w:val="18"/>
      </w:rPr>
    </w:lvl>
    <w:lvl w:ilvl="2">
      <w:start w:val="1"/>
      <w:numFmt w:val="none"/>
      <w:lvlText w:val="%3"/>
      <w:lvlJc w:val="left"/>
      <w:rPr>
        <w:rFonts w:cs="StarSymbol"/>
        <w:sz w:val="18"/>
        <w:szCs w:val="1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1D3C321C"/>
    <w:multiLevelType w:val="hybridMultilevel"/>
    <w:tmpl w:val="B8D690F2"/>
    <w:lvl w:ilvl="0" w:tplc="FAD685A8">
      <w:start w:val="6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E5C6A1B"/>
    <w:multiLevelType w:val="hybridMultilevel"/>
    <w:tmpl w:val="0522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E5C73FD"/>
    <w:multiLevelType w:val="hybridMultilevel"/>
    <w:tmpl w:val="06CAEBE2"/>
    <w:lvl w:ilvl="0" w:tplc="92868D1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3B056EE"/>
    <w:multiLevelType w:val="multilevel"/>
    <w:tmpl w:val="4CC82DB8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248B1EB8"/>
    <w:multiLevelType w:val="multilevel"/>
    <w:tmpl w:val="6B54CDC2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  <w:rPr>
        <w:rFonts w:ascii="Symbol" w:hAnsi="Symbol" w:cs="StarSymbol"/>
        <w:i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</w:abstractNum>
  <w:abstractNum w:abstractNumId="68">
    <w:nsid w:val="288938D8"/>
    <w:multiLevelType w:val="hybridMultilevel"/>
    <w:tmpl w:val="019C2694"/>
    <w:lvl w:ilvl="0" w:tplc="0456D8D8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2415E9"/>
    <w:multiLevelType w:val="hybridMultilevel"/>
    <w:tmpl w:val="61B036AE"/>
    <w:lvl w:ilvl="0" w:tplc="23224064">
      <w:start w:val="1"/>
      <w:numFmt w:val="decimal"/>
      <w:lvlText w:val="%1."/>
      <w:lvlJc w:val="left"/>
      <w:pPr>
        <w:ind w:left="22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70">
    <w:nsid w:val="2BB451A3"/>
    <w:multiLevelType w:val="hybridMultilevel"/>
    <w:tmpl w:val="626C4050"/>
    <w:name w:val="WW8Num5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F753ED"/>
    <w:multiLevelType w:val="hybridMultilevel"/>
    <w:tmpl w:val="11B49A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2D111832"/>
    <w:multiLevelType w:val="hybridMultilevel"/>
    <w:tmpl w:val="E8DE14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2FA3424D"/>
    <w:multiLevelType w:val="hybridMultilevel"/>
    <w:tmpl w:val="619CF1A2"/>
    <w:lvl w:ilvl="0" w:tplc="64E076A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2FF15C2F"/>
    <w:multiLevelType w:val="multilevel"/>
    <w:tmpl w:val="96086012"/>
    <w:styleLink w:val="WWNum101"/>
    <w:lvl w:ilvl="0">
      <w:start w:val="1"/>
      <w:numFmt w:val="none"/>
      <w:lvlText w:val="%1"/>
      <w:lvlJc w:val="left"/>
      <w:rPr>
        <w:rFonts w:eastAsia="Arial" w:cs="StarSymbol"/>
        <w:b/>
        <w:sz w:val="24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30E45C7F"/>
    <w:multiLevelType w:val="hybridMultilevel"/>
    <w:tmpl w:val="69484D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31026145"/>
    <w:multiLevelType w:val="hybridMultilevel"/>
    <w:tmpl w:val="A906D52E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7">
    <w:nsid w:val="324409A9"/>
    <w:multiLevelType w:val="hybridMultilevel"/>
    <w:tmpl w:val="8396B48A"/>
    <w:lvl w:ilvl="0" w:tplc="3046786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8F70D44"/>
    <w:multiLevelType w:val="hybridMultilevel"/>
    <w:tmpl w:val="115E7F34"/>
    <w:lvl w:ilvl="0" w:tplc="82F68862">
      <w:start w:val="1"/>
      <w:numFmt w:val="decimal"/>
      <w:lvlText w:val="%1."/>
      <w:lvlJc w:val="left"/>
      <w:pPr>
        <w:ind w:left="1146" w:hanging="360"/>
      </w:pPr>
      <w:rPr>
        <w:color w:val="17365D"/>
        <w:sz w:val="22"/>
      </w:rPr>
    </w:lvl>
    <w:lvl w:ilvl="1" w:tplc="0D82779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3A0C1DE7"/>
    <w:multiLevelType w:val="multilevel"/>
    <w:tmpl w:val="941207E6"/>
    <w:lvl w:ilvl="0">
      <w:start w:val="2"/>
      <w:numFmt w:val="decimal"/>
      <w:pStyle w:val="Styl2"/>
      <w:lvlText w:val="%1."/>
      <w:lvlJc w:val="left"/>
      <w:pPr>
        <w:ind w:left="41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9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5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7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3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5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1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370" w:hanging="1440"/>
      </w:pPr>
      <w:rPr>
        <w:rFonts w:ascii="Times New Roman" w:hAnsi="Times New Roman" w:cs="Times New Roman" w:hint="default"/>
        <w:sz w:val="22"/>
      </w:rPr>
    </w:lvl>
  </w:abstractNum>
  <w:abstractNum w:abstractNumId="80">
    <w:nsid w:val="3A1323C5"/>
    <w:multiLevelType w:val="hybridMultilevel"/>
    <w:tmpl w:val="6672951A"/>
    <w:lvl w:ilvl="0" w:tplc="DBDC3E7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8814FD0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3A3F3AFB"/>
    <w:multiLevelType w:val="hybridMultilevel"/>
    <w:tmpl w:val="E70EB5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2">
    <w:nsid w:val="3B445142"/>
    <w:multiLevelType w:val="hybridMultilevel"/>
    <w:tmpl w:val="320ECF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3B916BC9"/>
    <w:multiLevelType w:val="multilevel"/>
    <w:tmpl w:val="AE66E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3E0C1E08"/>
    <w:multiLevelType w:val="hybridMultilevel"/>
    <w:tmpl w:val="91D647C6"/>
    <w:name w:val="WW8Num53223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F736DA6"/>
    <w:multiLevelType w:val="multilevel"/>
    <w:tmpl w:val="86E0C73A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4120198F"/>
    <w:multiLevelType w:val="hybridMultilevel"/>
    <w:tmpl w:val="AD8A3326"/>
    <w:lvl w:ilvl="0" w:tplc="0415000F">
      <w:start w:val="1"/>
      <w:numFmt w:val="decimal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87">
    <w:nsid w:val="42CD762E"/>
    <w:multiLevelType w:val="multilevel"/>
    <w:tmpl w:val="3AE491B2"/>
    <w:styleLink w:val="WWNum8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436000DA"/>
    <w:multiLevelType w:val="multilevel"/>
    <w:tmpl w:val="D07A6F8E"/>
    <w:styleLink w:val="WWNum8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>
    <w:nsid w:val="44117E8C"/>
    <w:multiLevelType w:val="hybridMultilevel"/>
    <w:tmpl w:val="176CF13E"/>
    <w:name w:val="WW8Num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B0012C"/>
    <w:multiLevelType w:val="multilevel"/>
    <w:tmpl w:val="4C8644D2"/>
    <w:styleLink w:val="WWNum8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4733250F"/>
    <w:multiLevelType w:val="hybridMultilevel"/>
    <w:tmpl w:val="DA1C138E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7">
      <w:start w:val="1"/>
      <w:numFmt w:val="lowerLetter"/>
      <w:lvlText w:val="%2)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2">
    <w:nsid w:val="49157DB5"/>
    <w:multiLevelType w:val="hybridMultilevel"/>
    <w:tmpl w:val="A162A72A"/>
    <w:lvl w:ilvl="0" w:tplc="B46E5B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3">
    <w:nsid w:val="4A1B31E2"/>
    <w:multiLevelType w:val="hybridMultilevel"/>
    <w:tmpl w:val="B64AA5B6"/>
    <w:lvl w:ilvl="0" w:tplc="B46E5B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4">
    <w:nsid w:val="4DF74CCF"/>
    <w:multiLevelType w:val="hybridMultilevel"/>
    <w:tmpl w:val="F3268F62"/>
    <w:lvl w:ilvl="0" w:tplc="FFB8BB9C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DFB67CD"/>
    <w:multiLevelType w:val="multilevel"/>
    <w:tmpl w:val="E91690DE"/>
    <w:styleLink w:val="WWNum106"/>
    <w:lvl w:ilvl="0">
      <w:start w:val="1"/>
      <w:numFmt w:val="none"/>
      <w:lvlText w:val="%1"/>
      <w:lvlJc w:val="left"/>
      <w:rPr>
        <w:rFonts w:eastAsia="Arial" w:cs="StarSymbol"/>
        <w:b/>
        <w:sz w:val="24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4EEC025B"/>
    <w:multiLevelType w:val="hybridMultilevel"/>
    <w:tmpl w:val="D1265E44"/>
    <w:lvl w:ilvl="0" w:tplc="CA3885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4F8C7B66"/>
    <w:multiLevelType w:val="hybridMultilevel"/>
    <w:tmpl w:val="AA9C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0C67A49"/>
    <w:multiLevelType w:val="hybridMultilevel"/>
    <w:tmpl w:val="1A2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F05AD2"/>
    <w:multiLevelType w:val="hybridMultilevel"/>
    <w:tmpl w:val="DE2E1C48"/>
    <w:name w:val="WW8Num5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A44908"/>
    <w:multiLevelType w:val="multilevel"/>
    <w:tmpl w:val="03B6A71A"/>
    <w:styleLink w:val="WWNum104"/>
    <w:lvl w:ilvl="0">
      <w:start w:val="1"/>
      <w:numFmt w:val="none"/>
      <w:lvlText w:val="%1"/>
      <w:lvlJc w:val="left"/>
      <w:rPr>
        <w:rFonts w:cs="StarSymbol"/>
        <w:sz w:val="18"/>
        <w:szCs w:val="18"/>
      </w:rPr>
    </w:lvl>
    <w:lvl w:ilvl="1">
      <w:start w:val="1"/>
      <w:numFmt w:val="none"/>
      <w:lvlText w:val="%2"/>
      <w:lvlJc w:val="left"/>
      <w:rPr>
        <w:rFonts w:cs="StarSymbol"/>
        <w:sz w:val="18"/>
        <w:szCs w:val="18"/>
      </w:rPr>
    </w:lvl>
    <w:lvl w:ilvl="2">
      <w:start w:val="1"/>
      <w:numFmt w:val="none"/>
      <w:lvlText w:val="%3"/>
      <w:lvlJc w:val="left"/>
      <w:rPr>
        <w:rFonts w:cs="StarSymbol"/>
        <w:sz w:val="18"/>
        <w:szCs w:val="1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>
    <w:nsid w:val="54B15635"/>
    <w:multiLevelType w:val="hybridMultilevel"/>
    <w:tmpl w:val="3ECA3E72"/>
    <w:lvl w:ilvl="0" w:tplc="BB040DAE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1B678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1F5625"/>
    <w:multiLevelType w:val="hybridMultilevel"/>
    <w:tmpl w:val="2D683282"/>
    <w:lvl w:ilvl="0" w:tplc="50C638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6D1594"/>
    <w:multiLevelType w:val="multilevel"/>
    <w:tmpl w:val="25E074A6"/>
    <w:styleLink w:val="WWNum8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</w:rPr>
    </w:lvl>
  </w:abstractNum>
  <w:abstractNum w:abstractNumId="104">
    <w:nsid w:val="58F731BC"/>
    <w:multiLevelType w:val="hybridMultilevel"/>
    <w:tmpl w:val="95E62456"/>
    <w:lvl w:ilvl="0" w:tplc="582282A4">
      <w:start w:val="1"/>
      <w:numFmt w:val="lowerLetter"/>
      <w:lvlText w:val="%1)"/>
      <w:lvlJc w:val="left"/>
      <w:pPr>
        <w:ind w:left="1429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59C6551A"/>
    <w:multiLevelType w:val="hybridMultilevel"/>
    <w:tmpl w:val="FD2AF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904CDE">
      <w:start w:val="1"/>
      <w:numFmt w:val="decimal"/>
      <w:lvlText w:val="%2)"/>
      <w:lvlJc w:val="left"/>
      <w:pPr>
        <w:ind w:left="1353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0F74D4"/>
    <w:multiLevelType w:val="hybridMultilevel"/>
    <w:tmpl w:val="3646A7A4"/>
    <w:lvl w:ilvl="0" w:tplc="AFEEABE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>
    <w:nsid w:val="5D2939D3"/>
    <w:multiLevelType w:val="hybridMultilevel"/>
    <w:tmpl w:val="2D7C4230"/>
    <w:lvl w:ilvl="0" w:tplc="8932DA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DA25AF8"/>
    <w:multiLevelType w:val="hybridMultilevel"/>
    <w:tmpl w:val="484638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55547C4"/>
    <w:multiLevelType w:val="hybridMultilevel"/>
    <w:tmpl w:val="EBCA5C08"/>
    <w:name w:val="WW8Num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6518EE"/>
    <w:multiLevelType w:val="hybridMultilevel"/>
    <w:tmpl w:val="15129556"/>
    <w:lvl w:ilvl="0" w:tplc="7DF474E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73F1B03"/>
    <w:multiLevelType w:val="multilevel"/>
    <w:tmpl w:val="A2DEC902"/>
    <w:name w:val="WW8Num543"/>
    <w:lvl w:ilvl="0">
      <w:start w:val="4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>
    <w:nsid w:val="69066128"/>
    <w:multiLevelType w:val="hybridMultilevel"/>
    <w:tmpl w:val="83246AB8"/>
    <w:lvl w:ilvl="0" w:tplc="67488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EE01DD"/>
    <w:multiLevelType w:val="hybridMultilevel"/>
    <w:tmpl w:val="3126C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6FCF26A9"/>
    <w:multiLevelType w:val="hybridMultilevel"/>
    <w:tmpl w:val="C204848C"/>
    <w:lvl w:ilvl="0" w:tplc="7F905AA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DC35C3"/>
    <w:multiLevelType w:val="hybridMultilevel"/>
    <w:tmpl w:val="58869C4E"/>
    <w:lvl w:ilvl="0" w:tplc="FFB8BB9C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7361E2"/>
    <w:multiLevelType w:val="multilevel"/>
    <w:tmpl w:val="F0F0A744"/>
    <w:styleLink w:val="WWNum7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7">
    <w:nsid w:val="78CC736A"/>
    <w:multiLevelType w:val="hybridMultilevel"/>
    <w:tmpl w:val="D434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0944C3"/>
    <w:multiLevelType w:val="multilevel"/>
    <w:tmpl w:val="65FC01BE"/>
    <w:styleLink w:val="WWNum92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>
    <w:nsid w:val="7D23019A"/>
    <w:multiLevelType w:val="hybridMultilevel"/>
    <w:tmpl w:val="4956C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7DF91600"/>
    <w:multiLevelType w:val="hybridMultilevel"/>
    <w:tmpl w:val="B6403830"/>
    <w:lvl w:ilvl="0" w:tplc="EC6CAC82">
      <w:start w:val="3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3324D5"/>
    <w:multiLevelType w:val="hybridMultilevel"/>
    <w:tmpl w:val="6486D5F0"/>
    <w:name w:val="WW8Num5322"/>
    <w:lvl w:ilvl="0" w:tplc="6F020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5409A3"/>
    <w:multiLevelType w:val="hybridMultilevel"/>
    <w:tmpl w:val="AC502932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1">
      <w:start w:val="1"/>
      <w:numFmt w:val="decimal"/>
      <w:lvlText w:val="%2)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79"/>
  </w:num>
  <w:num w:numId="2">
    <w:abstractNumId w:val="75"/>
  </w:num>
  <w:num w:numId="3">
    <w:abstractNumId w:val="112"/>
  </w:num>
  <w:num w:numId="4">
    <w:abstractNumId w:val="50"/>
  </w:num>
  <w:num w:numId="5">
    <w:abstractNumId w:val="69"/>
  </w:num>
  <w:num w:numId="6">
    <w:abstractNumId w:val="116"/>
  </w:num>
  <w:num w:numId="7">
    <w:abstractNumId w:val="87"/>
  </w:num>
  <w:num w:numId="8">
    <w:abstractNumId w:val="118"/>
  </w:num>
  <w:num w:numId="9">
    <w:abstractNumId w:val="87"/>
    <w:lvlOverride w:ilvl="0">
      <w:startOverride w:val="1"/>
    </w:lvlOverride>
  </w:num>
  <w:num w:numId="10">
    <w:abstractNumId w:val="85"/>
  </w:num>
  <w:num w:numId="11">
    <w:abstractNumId w:val="85"/>
    <w:lvlOverride w:ilvl="0">
      <w:startOverride w:val="1"/>
    </w:lvlOverride>
  </w:num>
  <w:num w:numId="12">
    <w:abstractNumId w:val="88"/>
  </w:num>
  <w:num w:numId="13">
    <w:abstractNumId w:val="103"/>
  </w:num>
  <w:num w:numId="14">
    <w:abstractNumId w:val="90"/>
  </w:num>
  <w:num w:numId="15">
    <w:abstractNumId w:val="9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6">
    <w:abstractNumId w:val="74"/>
  </w:num>
  <w:num w:numId="17">
    <w:abstractNumId w:val="100"/>
  </w:num>
  <w:num w:numId="18">
    <w:abstractNumId w:val="62"/>
  </w:num>
  <w:num w:numId="19">
    <w:abstractNumId w:val="95"/>
  </w:num>
  <w:num w:numId="20">
    <w:abstractNumId w:val="56"/>
  </w:num>
  <w:num w:numId="21">
    <w:abstractNumId w:val="73"/>
  </w:num>
  <w:num w:numId="22">
    <w:abstractNumId w:val="86"/>
  </w:num>
  <w:num w:numId="23">
    <w:abstractNumId w:val="80"/>
  </w:num>
  <w:num w:numId="24">
    <w:abstractNumId w:val="48"/>
  </w:num>
  <w:num w:numId="25">
    <w:abstractNumId w:val="119"/>
  </w:num>
  <w:num w:numId="26">
    <w:abstractNumId w:val="82"/>
  </w:num>
  <w:num w:numId="27">
    <w:abstractNumId w:val="59"/>
  </w:num>
  <w:num w:numId="28">
    <w:abstractNumId w:val="108"/>
  </w:num>
  <w:num w:numId="29">
    <w:abstractNumId w:val="78"/>
  </w:num>
  <w:num w:numId="30">
    <w:abstractNumId w:val="71"/>
  </w:num>
  <w:num w:numId="31">
    <w:abstractNumId w:val="120"/>
  </w:num>
  <w:num w:numId="32">
    <w:abstractNumId w:val="96"/>
  </w:num>
  <w:num w:numId="33">
    <w:abstractNumId w:val="54"/>
  </w:num>
  <w:num w:numId="34">
    <w:abstractNumId w:val="110"/>
  </w:num>
  <w:num w:numId="35">
    <w:abstractNumId w:val="94"/>
  </w:num>
  <w:num w:numId="36">
    <w:abstractNumId w:val="104"/>
  </w:num>
  <w:num w:numId="37">
    <w:abstractNumId w:val="68"/>
  </w:num>
  <w:num w:numId="38">
    <w:abstractNumId w:val="115"/>
  </w:num>
  <w:num w:numId="39">
    <w:abstractNumId w:val="77"/>
  </w:num>
  <w:num w:numId="40">
    <w:abstractNumId w:val="57"/>
  </w:num>
  <w:num w:numId="41">
    <w:abstractNumId w:val="47"/>
  </w:num>
  <w:num w:numId="42">
    <w:abstractNumId w:val="61"/>
  </w:num>
  <w:num w:numId="43">
    <w:abstractNumId w:val="45"/>
  </w:num>
  <w:num w:numId="44">
    <w:abstractNumId w:val="105"/>
  </w:num>
  <w:num w:numId="45">
    <w:abstractNumId w:val="81"/>
  </w:num>
  <w:num w:numId="46">
    <w:abstractNumId w:val="93"/>
  </w:num>
  <w:num w:numId="47">
    <w:abstractNumId w:val="92"/>
  </w:num>
  <w:num w:numId="48">
    <w:abstractNumId w:val="101"/>
  </w:num>
  <w:num w:numId="49">
    <w:abstractNumId w:val="113"/>
  </w:num>
  <w:num w:numId="50">
    <w:abstractNumId w:val="106"/>
  </w:num>
  <w:num w:numId="51">
    <w:abstractNumId w:val="49"/>
  </w:num>
  <w:num w:numId="52">
    <w:abstractNumId w:val="91"/>
  </w:num>
  <w:num w:numId="53">
    <w:abstractNumId w:val="72"/>
  </w:num>
  <w:num w:numId="5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</w:num>
  <w:num w:numId="59">
    <w:abstractNumId w:val="114"/>
  </w:num>
  <w:num w:numId="60">
    <w:abstractNumId w:val="117"/>
  </w:num>
  <w:num w:numId="61">
    <w:abstractNumId w:val="64"/>
  </w:num>
  <w:num w:numId="62">
    <w:abstractNumId w:val="46"/>
  </w:num>
  <w:num w:numId="63">
    <w:abstractNumId w:val="76"/>
  </w:num>
  <w:num w:numId="64">
    <w:abstractNumId w:val="58"/>
  </w:num>
  <w:num w:numId="65">
    <w:abstractNumId w:val="102"/>
  </w:num>
  <w:num w:numId="66">
    <w:abstractNumId w:val="53"/>
  </w:num>
  <w:num w:numId="67">
    <w:abstractNumId w:val="122"/>
  </w:num>
  <w:num w:numId="68">
    <w:abstractNumId w:val="98"/>
  </w:num>
  <w:num w:numId="69">
    <w:abstractNumId w:val="60"/>
  </w:num>
  <w:num w:numId="70">
    <w:abstractNumId w:val="63"/>
  </w:num>
  <w:num w:numId="71">
    <w:abstractNumId w:val="65"/>
  </w:num>
  <w:num w:numId="72">
    <w:abstractNumId w:val="44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31D9"/>
    <w:rsid w:val="0000004F"/>
    <w:rsid w:val="000009D2"/>
    <w:rsid w:val="0000182E"/>
    <w:rsid w:val="00001908"/>
    <w:rsid w:val="00002368"/>
    <w:rsid w:val="000039C4"/>
    <w:rsid w:val="00003AD3"/>
    <w:rsid w:val="00003BA6"/>
    <w:rsid w:val="00004833"/>
    <w:rsid w:val="00004DA6"/>
    <w:rsid w:val="000055DC"/>
    <w:rsid w:val="00005B89"/>
    <w:rsid w:val="000061F9"/>
    <w:rsid w:val="000067A9"/>
    <w:rsid w:val="000068F8"/>
    <w:rsid w:val="00007E18"/>
    <w:rsid w:val="00010EED"/>
    <w:rsid w:val="0001108E"/>
    <w:rsid w:val="000113C5"/>
    <w:rsid w:val="00012070"/>
    <w:rsid w:val="00012EC0"/>
    <w:rsid w:val="000144F5"/>
    <w:rsid w:val="00014661"/>
    <w:rsid w:val="00014F20"/>
    <w:rsid w:val="000151F7"/>
    <w:rsid w:val="00015ECC"/>
    <w:rsid w:val="00016C1A"/>
    <w:rsid w:val="00017064"/>
    <w:rsid w:val="00017EFD"/>
    <w:rsid w:val="000207C3"/>
    <w:rsid w:val="00020CB8"/>
    <w:rsid w:val="000212AD"/>
    <w:rsid w:val="00021E14"/>
    <w:rsid w:val="000225B2"/>
    <w:rsid w:val="0002267C"/>
    <w:rsid w:val="00024409"/>
    <w:rsid w:val="0002529E"/>
    <w:rsid w:val="000255D5"/>
    <w:rsid w:val="0002563D"/>
    <w:rsid w:val="000258B0"/>
    <w:rsid w:val="00025E42"/>
    <w:rsid w:val="000260BA"/>
    <w:rsid w:val="000273AA"/>
    <w:rsid w:val="0002748F"/>
    <w:rsid w:val="00027CA9"/>
    <w:rsid w:val="00027F5D"/>
    <w:rsid w:val="00030DC2"/>
    <w:rsid w:val="00031480"/>
    <w:rsid w:val="000319E8"/>
    <w:rsid w:val="00032CE6"/>
    <w:rsid w:val="00032EC5"/>
    <w:rsid w:val="000330AA"/>
    <w:rsid w:val="000330D4"/>
    <w:rsid w:val="000337DC"/>
    <w:rsid w:val="000339FD"/>
    <w:rsid w:val="00033BB9"/>
    <w:rsid w:val="00034D8B"/>
    <w:rsid w:val="000361D0"/>
    <w:rsid w:val="00036208"/>
    <w:rsid w:val="0003631A"/>
    <w:rsid w:val="0003654E"/>
    <w:rsid w:val="00036684"/>
    <w:rsid w:val="0003687E"/>
    <w:rsid w:val="00037E54"/>
    <w:rsid w:val="00040A1E"/>
    <w:rsid w:val="00040C2E"/>
    <w:rsid w:val="000414A5"/>
    <w:rsid w:val="00041C7F"/>
    <w:rsid w:val="00041CFD"/>
    <w:rsid w:val="00042109"/>
    <w:rsid w:val="00042AE6"/>
    <w:rsid w:val="00043402"/>
    <w:rsid w:val="000439CE"/>
    <w:rsid w:val="00043A4A"/>
    <w:rsid w:val="00044F39"/>
    <w:rsid w:val="000454A4"/>
    <w:rsid w:val="00045AE6"/>
    <w:rsid w:val="000474F6"/>
    <w:rsid w:val="0004758E"/>
    <w:rsid w:val="0004779A"/>
    <w:rsid w:val="000479E4"/>
    <w:rsid w:val="00051269"/>
    <w:rsid w:val="00051C5F"/>
    <w:rsid w:val="0005484E"/>
    <w:rsid w:val="00055853"/>
    <w:rsid w:val="00056104"/>
    <w:rsid w:val="0005686C"/>
    <w:rsid w:val="00056A2C"/>
    <w:rsid w:val="00057EAA"/>
    <w:rsid w:val="0006020A"/>
    <w:rsid w:val="00060CE5"/>
    <w:rsid w:val="00060E07"/>
    <w:rsid w:val="00061014"/>
    <w:rsid w:val="00061074"/>
    <w:rsid w:val="000612AF"/>
    <w:rsid w:val="000622C0"/>
    <w:rsid w:val="00062A57"/>
    <w:rsid w:val="00062B71"/>
    <w:rsid w:val="000631D7"/>
    <w:rsid w:val="00063330"/>
    <w:rsid w:val="00064B56"/>
    <w:rsid w:val="00066F46"/>
    <w:rsid w:val="00067972"/>
    <w:rsid w:val="0007121D"/>
    <w:rsid w:val="0007135E"/>
    <w:rsid w:val="0007221F"/>
    <w:rsid w:val="00072776"/>
    <w:rsid w:val="00072D34"/>
    <w:rsid w:val="00073FA5"/>
    <w:rsid w:val="000747A4"/>
    <w:rsid w:val="00075933"/>
    <w:rsid w:val="0007684F"/>
    <w:rsid w:val="00080A50"/>
    <w:rsid w:val="00080C73"/>
    <w:rsid w:val="00080E5F"/>
    <w:rsid w:val="00081243"/>
    <w:rsid w:val="00081E50"/>
    <w:rsid w:val="00082BAC"/>
    <w:rsid w:val="00082D5B"/>
    <w:rsid w:val="0008403F"/>
    <w:rsid w:val="0008433E"/>
    <w:rsid w:val="0008579F"/>
    <w:rsid w:val="00085884"/>
    <w:rsid w:val="00085DA5"/>
    <w:rsid w:val="000867FB"/>
    <w:rsid w:val="00091DA8"/>
    <w:rsid w:val="00092696"/>
    <w:rsid w:val="00092D76"/>
    <w:rsid w:val="00092F75"/>
    <w:rsid w:val="00093CAD"/>
    <w:rsid w:val="00094686"/>
    <w:rsid w:val="000950AF"/>
    <w:rsid w:val="000955ED"/>
    <w:rsid w:val="00096CCC"/>
    <w:rsid w:val="00097488"/>
    <w:rsid w:val="000A0FA6"/>
    <w:rsid w:val="000A10A9"/>
    <w:rsid w:val="000A22EC"/>
    <w:rsid w:val="000A2459"/>
    <w:rsid w:val="000A3DD9"/>
    <w:rsid w:val="000A3F3E"/>
    <w:rsid w:val="000A4F47"/>
    <w:rsid w:val="000A555C"/>
    <w:rsid w:val="000A64FC"/>
    <w:rsid w:val="000A7137"/>
    <w:rsid w:val="000B04F3"/>
    <w:rsid w:val="000B07BB"/>
    <w:rsid w:val="000B2A3F"/>
    <w:rsid w:val="000B2ED1"/>
    <w:rsid w:val="000B4381"/>
    <w:rsid w:val="000B44B2"/>
    <w:rsid w:val="000B5787"/>
    <w:rsid w:val="000B5994"/>
    <w:rsid w:val="000B6B7B"/>
    <w:rsid w:val="000B6FF0"/>
    <w:rsid w:val="000B7B4A"/>
    <w:rsid w:val="000C1D91"/>
    <w:rsid w:val="000C1FD4"/>
    <w:rsid w:val="000C21F5"/>
    <w:rsid w:val="000C235A"/>
    <w:rsid w:val="000C2E1C"/>
    <w:rsid w:val="000C342C"/>
    <w:rsid w:val="000C457A"/>
    <w:rsid w:val="000C4684"/>
    <w:rsid w:val="000C47B6"/>
    <w:rsid w:val="000C4C81"/>
    <w:rsid w:val="000C78AC"/>
    <w:rsid w:val="000C7998"/>
    <w:rsid w:val="000C7A3E"/>
    <w:rsid w:val="000D27E2"/>
    <w:rsid w:val="000D3468"/>
    <w:rsid w:val="000D35B4"/>
    <w:rsid w:val="000D43F2"/>
    <w:rsid w:val="000D5377"/>
    <w:rsid w:val="000D5435"/>
    <w:rsid w:val="000D564A"/>
    <w:rsid w:val="000D5715"/>
    <w:rsid w:val="000D5816"/>
    <w:rsid w:val="000D596A"/>
    <w:rsid w:val="000D6A4D"/>
    <w:rsid w:val="000D70AD"/>
    <w:rsid w:val="000E22B9"/>
    <w:rsid w:val="000E374D"/>
    <w:rsid w:val="000E45CB"/>
    <w:rsid w:val="000E4951"/>
    <w:rsid w:val="000E4CAA"/>
    <w:rsid w:val="000E4F86"/>
    <w:rsid w:val="000E552F"/>
    <w:rsid w:val="000E56BF"/>
    <w:rsid w:val="000E5AC4"/>
    <w:rsid w:val="000E695A"/>
    <w:rsid w:val="000E6E97"/>
    <w:rsid w:val="000E71C1"/>
    <w:rsid w:val="000E78F4"/>
    <w:rsid w:val="000F004D"/>
    <w:rsid w:val="000F242E"/>
    <w:rsid w:val="000F26A6"/>
    <w:rsid w:val="000F3D08"/>
    <w:rsid w:val="000F403A"/>
    <w:rsid w:val="000F4DA2"/>
    <w:rsid w:val="000F67C7"/>
    <w:rsid w:val="000F70D4"/>
    <w:rsid w:val="000F728D"/>
    <w:rsid w:val="00101B0F"/>
    <w:rsid w:val="00101FFC"/>
    <w:rsid w:val="0010307A"/>
    <w:rsid w:val="00103B1C"/>
    <w:rsid w:val="00104690"/>
    <w:rsid w:val="001050C0"/>
    <w:rsid w:val="00105365"/>
    <w:rsid w:val="00105E7C"/>
    <w:rsid w:val="0010642C"/>
    <w:rsid w:val="00106B1F"/>
    <w:rsid w:val="00106D61"/>
    <w:rsid w:val="001079F2"/>
    <w:rsid w:val="001107B3"/>
    <w:rsid w:val="00110C42"/>
    <w:rsid w:val="00111819"/>
    <w:rsid w:val="001129E6"/>
    <w:rsid w:val="00112A9D"/>
    <w:rsid w:val="0011363C"/>
    <w:rsid w:val="00113A28"/>
    <w:rsid w:val="0011569B"/>
    <w:rsid w:val="0011627A"/>
    <w:rsid w:val="00116CF4"/>
    <w:rsid w:val="001208C5"/>
    <w:rsid w:val="00121254"/>
    <w:rsid w:val="00121321"/>
    <w:rsid w:val="00121E0E"/>
    <w:rsid w:val="00122A23"/>
    <w:rsid w:val="00123135"/>
    <w:rsid w:val="00123938"/>
    <w:rsid w:val="00124145"/>
    <w:rsid w:val="001254EA"/>
    <w:rsid w:val="00125D99"/>
    <w:rsid w:val="0012655B"/>
    <w:rsid w:val="001277CB"/>
    <w:rsid w:val="00127D42"/>
    <w:rsid w:val="00131174"/>
    <w:rsid w:val="00131A3C"/>
    <w:rsid w:val="00131D42"/>
    <w:rsid w:val="001324EC"/>
    <w:rsid w:val="00133814"/>
    <w:rsid w:val="00134134"/>
    <w:rsid w:val="0013442E"/>
    <w:rsid w:val="001348E7"/>
    <w:rsid w:val="00134FCC"/>
    <w:rsid w:val="00135287"/>
    <w:rsid w:val="00135A57"/>
    <w:rsid w:val="0013698B"/>
    <w:rsid w:val="00136C45"/>
    <w:rsid w:val="00137BE7"/>
    <w:rsid w:val="001405C9"/>
    <w:rsid w:val="001409C2"/>
    <w:rsid w:val="00140FA9"/>
    <w:rsid w:val="00141048"/>
    <w:rsid w:val="0014168A"/>
    <w:rsid w:val="00142B95"/>
    <w:rsid w:val="00142F3D"/>
    <w:rsid w:val="00143FA1"/>
    <w:rsid w:val="0014420F"/>
    <w:rsid w:val="00144C3A"/>
    <w:rsid w:val="00145A3D"/>
    <w:rsid w:val="00145A74"/>
    <w:rsid w:val="00146959"/>
    <w:rsid w:val="0014716B"/>
    <w:rsid w:val="001478DB"/>
    <w:rsid w:val="00150CD6"/>
    <w:rsid w:val="001519EA"/>
    <w:rsid w:val="00155281"/>
    <w:rsid w:val="00155465"/>
    <w:rsid w:val="00155F79"/>
    <w:rsid w:val="00156814"/>
    <w:rsid w:val="00157454"/>
    <w:rsid w:val="001575F1"/>
    <w:rsid w:val="00160334"/>
    <w:rsid w:val="0016129C"/>
    <w:rsid w:val="00162123"/>
    <w:rsid w:val="0016222D"/>
    <w:rsid w:val="00162E07"/>
    <w:rsid w:val="00163687"/>
    <w:rsid w:val="00163D1A"/>
    <w:rsid w:val="0016444A"/>
    <w:rsid w:val="00164908"/>
    <w:rsid w:val="0016491E"/>
    <w:rsid w:val="00164DB4"/>
    <w:rsid w:val="001654DC"/>
    <w:rsid w:val="00166368"/>
    <w:rsid w:val="00166578"/>
    <w:rsid w:val="00166762"/>
    <w:rsid w:val="0016690E"/>
    <w:rsid w:val="00166D98"/>
    <w:rsid w:val="001672FE"/>
    <w:rsid w:val="00170633"/>
    <w:rsid w:val="00170B3B"/>
    <w:rsid w:val="00171D16"/>
    <w:rsid w:val="00172612"/>
    <w:rsid w:val="00172AFB"/>
    <w:rsid w:val="001730A6"/>
    <w:rsid w:val="001733A8"/>
    <w:rsid w:val="00175E21"/>
    <w:rsid w:val="00176ED1"/>
    <w:rsid w:val="00177B17"/>
    <w:rsid w:val="00177EAD"/>
    <w:rsid w:val="00180512"/>
    <w:rsid w:val="00180B4B"/>
    <w:rsid w:val="0018129A"/>
    <w:rsid w:val="00183386"/>
    <w:rsid w:val="00184152"/>
    <w:rsid w:val="00184CE3"/>
    <w:rsid w:val="0018564B"/>
    <w:rsid w:val="00185C1C"/>
    <w:rsid w:val="001913B8"/>
    <w:rsid w:val="00192B46"/>
    <w:rsid w:val="00193769"/>
    <w:rsid w:val="00193BFC"/>
    <w:rsid w:val="00193D01"/>
    <w:rsid w:val="001941BC"/>
    <w:rsid w:val="0019581F"/>
    <w:rsid w:val="00195BD0"/>
    <w:rsid w:val="00196CB6"/>
    <w:rsid w:val="00196EAF"/>
    <w:rsid w:val="001A12EE"/>
    <w:rsid w:val="001A4556"/>
    <w:rsid w:val="001A4619"/>
    <w:rsid w:val="001A4DC7"/>
    <w:rsid w:val="001A514E"/>
    <w:rsid w:val="001A5BBB"/>
    <w:rsid w:val="001A615F"/>
    <w:rsid w:val="001A6E08"/>
    <w:rsid w:val="001A7922"/>
    <w:rsid w:val="001A7A56"/>
    <w:rsid w:val="001B16DD"/>
    <w:rsid w:val="001B1E41"/>
    <w:rsid w:val="001B1E5E"/>
    <w:rsid w:val="001B3278"/>
    <w:rsid w:val="001B3974"/>
    <w:rsid w:val="001B3CF7"/>
    <w:rsid w:val="001B3EDE"/>
    <w:rsid w:val="001B4CEC"/>
    <w:rsid w:val="001B5F1D"/>
    <w:rsid w:val="001B62DB"/>
    <w:rsid w:val="001B6828"/>
    <w:rsid w:val="001C0DAC"/>
    <w:rsid w:val="001C0FCA"/>
    <w:rsid w:val="001C139A"/>
    <w:rsid w:val="001C19B5"/>
    <w:rsid w:val="001C2FAA"/>
    <w:rsid w:val="001C3FF2"/>
    <w:rsid w:val="001C45D7"/>
    <w:rsid w:val="001C4A4E"/>
    <w:rsid w:val="001C5664"/>
    <w:rsid w:val="001C5954"/>
    <w:rsid w:val="001C6574"/>
    <w:rsid w:val="001C705F"/>
    <w:rsid w:val="001C71B4"/>
    <w:rsid w:val="001D09FF"/>
    <w:rsid w:val="001D2333"/>
    <w:rsid w:val="001D289F"/>
    <w:rsid w:val="001D34A9"/>
    <w:rsid w:val="001D3BD5"/>
    <w:rsid w:val="001D4246"/>
    <w:rsid w:val="001D4B52"/>
    <w:rsid w:val="001D616C"/>
    <w:rsid w:val="001D61D9"/>
    <w:rsid w:val="001D7BFC"/>
    <w:rsid w:val="001E0786"/>
    <w:rsid w:val="001E09D7"/>
    <w:rsid w:val="001E0CD0"/>
    <w:rsid w:val="001E2CF5"/>
    <w:rsid w:val="001E4001"/>
    <w:rsid w:val="001E49AD"/>
    <w:rsid w:val="001E4ABA"/>
    <w:rsid w:val="001E6336"/>
    <w:rsid w:val="001E649B"/>
    <w:rsid w:val="001E6862"/>
    <w:rsid w:val="001E7032"/>
    <w:rsid w:val="001F1474"/>
    <w:rsid w:val="001F2B91"/>
    <w:rsid w:val="001F31EF"/>
    <w:rsid w:val="001F35D1"/>
    <w:rsid w:val="001F5750"/>
    <w:rsid w:val="001F5E7B"/>
    <w:rsid w:val="001F6598"/>
    <w:rsid w:val="001F671F"/>
    <w:rsid w:val="001F69D5"/>
    <w:rsid w:val="002009E9"/>
    <w:rsid w:val="00201C1F"/>
    <w:rsid w:val="00203AF1"/>
    <w:rsid w:val="00204398"/>
    <w:rsid w:val="00204C11"/>
    <w:rsid w:val="0020512C"/>
    <w:rsid w:val="00205D75"/>
    <w:rsid w:val="00206389"/>
    <w:rsid w:val="00206A2F"/>
    <w:rsid w:val="002078E6"/>
    <w:rsid w:val="002100E0"/>
    <w:rsid w:val="0021024A"/>
    <w:rsid w:val="0021067C"/>
    <w:rsid w:val="00211A10"/>
    <w:rsid w:val="00212A28"/>
    <w:rsid w:val="002138AE"/>
    <w:rsid w:val="00214A0E"/>
    <w:rsid w:val="00214A23"/>
    <w:rsid w:val="00217CF6"/>
    <w:rsid w:val="00217FD0"/>
    <w:rsid w:val="002203FF"/>
    <w:rsid w:val="00220977"/>
    <w:rsid w:val="0022156E"/>
    <w:rsid w:val="00224392"/>
    <w:rsid w:val="002278C8"/>
    <w:rsid w:val="00227F5F"/>
    <w:rsid w:val="00230D3C"/>
    <w:rsid w:val="002319A8"/>
    <w:rsid w:val="002321E5"/>
    <w:rsid w:val="00232946"/>
    <w:rsid w:val="00232C42"/>
    <w:rsid w:val="00233F42"/>
    <w:rsid w:val="00234236"/>
    <w:rsid w:val="0023488C"/>
    <w:rsid w:val="002363F4"/>
    <w:rsid w:val="00236851"/>
    <w:rsid w:val="0023695F"/>
    <w:rsid w:val="00236A52"/>
    <w:rsid w:val="002408D7"/>
    <w:rsid w:val="00240BF2"/>
    <w:rsid w:val="00243A36"/>
    <w:rsid w:val="00244ADC"/>
    <w:rsid w:val="00246A2E"/>
    <w:rsid w:val="002475BC"/>
    <w:rsid w:val="00247AE2"/>
    <w:rsid w:val="00247D92"/>
    <w:rsid w:val="00247DD6"/>
    <w:rsid w:val="00247E7E"/>
    <w:rsid w:val="002501FE"/>
    <w:rsid w:val="00251618"/>
    <w:rsid w:val="002529A3"/>
    <w:rsid w:val="002539E1"/>
    <w:rsid w:val="002552A0"/>
    <w:rsid w:val="00255ABA"/>
    <w:rsid w:val="002564DA"/>
    <w:rsid w:val="00256532"/>
    <w:rsid w:val="00257C66"/>
    <w:rsid w:val="00260611"/>
    <w:rsid w:val="00260BDB"/>
    <w:rsid w:val="00261FE6"/>
    <w:rsid w:val="00262E87"/>
    <w:rsid w:val="00262E97"/>
    <w:rsid w:val="00263E87"/>
    <w:rsid w:val="0026690A"/>
    <w:rsid w:val="00266CDE"/>
    <w:rsid w:val="0027077A"/>
    <w:rsid w:val="00270A96"/>
    <w:rsid w:val="002717E5"/>
    <w:rsid w:val="00273F89"/>
    <w:rsid w:val="002749FD"/>
    <w:rsid w:val="0027502A"/>
    <w:rsid w:val="0027551A"/>
    <w:rsid w:val="00275E36"/>
    <w:rsid w:val="002763EE"/>
    <w:rsid w:val="0027643D"/>
    <w:rsid w:val="002774BA"/>
    <w:rsid w:val="00280358"/>
    <w:rsid w:val="0028093D"/>
    <w:rsid w:val="002815A3"/>
    <w:rsid w:val="002816D8"/>
    <w:rsid w:val="002819CB"/>
    <w:rsid w:val="00285019"/>
    <w:rsid w:val="00285446"/>
    <w:rsid w:val="00285C74"/>
    <w:rsid w:val="00285F06"/>
    <w:rsid w:val="00286C27"/>
    <w:rsid w:val="00287319"/>
    <w:rsid w:val="002877C4"/>
    <w:rsid w:val="00290418"/>
    <w:rsid w:val="002919FB"/>
    <w:rsid w:val="002926E9"/>
    <w:rsid w:val="00294370"/>
    <w:rsid w:val="002958AC"/>
    <w:rsid w:val="00296B65"/>
    <w:rsid w:val="00296F36"/>
    <w:rsid w:val="00297121"/>
    <w:rsid w:val="00297F80"/>
    <w:rsid w:val="002A0A4D"/>
    <w:rsid w:val="002A0F37"/>
    <w:rsid w:val="002A1B12"/>
    <w:rsid w:val="002A1CB5"/>
    <w:rsid w:val="002A1E37"/>
    <w:rsid w:val="002A396E"/>
    <w:rsid w:val="002A5121"/>
    <w:rsid w:val="002A6968"/>
    <w:rsid w:val="002A79D5"/>
    <w:rsid w:val="002A7CCF"/>
    <w:rsid w:val="002B0599"/>
    <w:rsid w:val="002B095B"/>
    <w:rsid w:val="002B112C"/>
    <w:rsid w:val="002B135E"/>
    <w:rsid w:val="002B1EE9"/>
    <w:rsid w:val="002B2A18"/>
    <w:rsid w:val="002B34F1"/>
    <w:rsid w:val="002B4B0F"/>
    <w:rsid w:val="002B4CD4"/>
    <w:rsid w:val="002B5311"/>
    <w:rsid w:val="002B5667"/>
    <w:rsid w:val="002B578D"/>
    <w:rsid w:val="002B5BF3"/>
    <w:rsid w:val="002B5DFF"/>
    <w:rsid w:val="002B63E8"/>
    <w:rsid w:val="002C0EF5"/>
    <w:rsid w:val="002C113B"/>
    <w:rsid w:val="002C283F"/>
    <w:rsid w:val="002C5B6E"/>
    <w:rsid w:val="002C5C8F"/>
    <w:rsid w:val="002C6F3E"/>
    <w:rsid w:val="002D042A"/>
    <w:rsid w:val="002D0611"/>
    <w:rsid w:val="002D0900"/>
    <w:rsid w:val="002D098F"/>
    <w:rsid w:val="002D0DBE"/>
    <w:rsid w:val="002D2972"/>
    <w:rsid w:val="002D2F75"/>
    <w:rsid w:val="002D3547"/>
    <w:rsid w:val="002D3A37"/>
    <w:rsid w:val="002D3A45"/>
    <w:rsid w:val="002D3FFD"/>
    <w:rsid w:val="002D4326"/>
    <w:rsid w:val="002D44EE"/>
    <w:rsid w:val="002D4697"/>
    <w:rsid w:val="002D5CF7"/>
    <w:rsid w:val="002D651D"/>
    <w:rsid w:val="002E0041"/>
    <w:rsid w:val="002E0D4E"/>
    <w:rsid w:val="002E0F7A"/>
    <w:rsid w:val="002E143D"/>
    <w:rsid w:val="002E24BE"/>
    <w:rsid w:val="002E3F93"/>
    <w:rsid w:val="002E4522"/>
    <w:rsid w:val="002E47E3"/>
    <w:rsid w:val="002E480F"/>
    <w:rsid w:val="002E4FAD"/>
    <w:rsid w:val="002E521A"/>
    <w:rsid w:val="002E64D1"/>
    <w:rsid w:val="002E6658"/>
    <w:rsid w:val="002E6AA2"/>
    <w:rsid w:val="002E70C0"/>
    <w:rsid w:val="002F056A"/>
    <w:rsid w:val="002F088F"/>
    <w:rsid w:val="002F0C77"/>
    <w:rsid w:val="002F1BFF"/>
    <w:rsid w:val="002F21F5"/>
    <w:rsid w:val="002F299B"/>
    <w:rsid w:val="002F2CA1"/>
    <w:rsid w:val="002F35B1"/>
    <w:rsid w:val="002F41F9"/>
    <w:rsid w:val="002F553B"/>
    <w:rsid w:val="002F55E8"/>
    <w:rsid w:val="002F5B5A"/>
    <w:rsid w:val="002F61C4"/>
    <w:rsid w:val="002F7845"/>
    <w:rsid w:val="00301371"/>
    <w:rsid w:val="0030225A"/>
    <w:rsid w:val="00303B19"/>
    <w:rsid w:val="00305401"/>
    <w:rsid w:val="0030564F"/>
    <w:rsid w:val="00305F4C"/>
    <w:rsid w:val="003069E5"/>
    <w:rsid w:val="00306D46"/>
    <w:rsid w:val="00307862"/>
    <w:rsid w:val="00307F34"/>
    <w:rsid w:val="00307FEA"/>
    <w:rsid w:val="003110FA"/>
    <w:rsid w:val="00311D60"/>
    <w:rsid w:val="00312044"/>
    <w:rsid w:val="00312F47"/>
    <w:rsid w:val="00313C28"/>
    <w:rsid w:val="003140B1"/>
    <w:rsid w:val="00314321"/>
    <w:rsid w:val="003154F7"/>
    <w:rsid w:val="0031615C"/>
    <w:rsid w:val="003166AA"/>
    <w:rsid w:val="00316C46"/>
    <w:rsid w:val="00316CBB"/>
    <w:rsid w:val="00317B60"/>
    <w:rsid w:val="00322402"/>
    <w:rsid w:val="00322892"/>
    <w:rsid w:val="00322966"/>
    <w:rsid w:val="003229F8"/>
    <w:rsid w:val="00323518"/>
    <w:rsid w:val="0032416B"/>
    <w:rsid w:val="00324215"/>
    <w:rsid w:val="00324931"/>
    <w:rsid w:val="00325029"/>
    <w:rsid w:val="003254B4"/>
    <w:rsid w:val="0032656D"/>
    <w:rsid w:val="00327469"/>
    <w:rsid w:val="00327662"/>
    <w:rsid w:val="003277ED"/>
    <w:rsid w:val="00327882"/>
    <w:rsid w:val="0033134A"/>
    <w:rsid w:val="00331D60"/>
    <w:rsid w:val="0033214E"/>
    <w:rsid w:val="0033367A"/>
    <w:rsid w:val="00334A1C"/>
    <w:rsid w:val="00334B08"/>
    <w:rsid w:val="00335FB0"/>
    <w:rsid w:val="00337A34"/>
    <w:rsid w:val="00340096"/>
    <w:rsid w:val="00340612"/>
    <w:rsid w:val="0034086A"/>
    <w:rsid w:val="00340930"/>
    <w:rsid w:val="00340BC4"/>
    <w:rsid w:val="00340D5E"/>
    <w:rsid w:val="003420E9"/>
    <w:rsid w:val="003436C1"/>
    <w:rsid w:val="003437F1"/>
    <w:rsid w:val="00343CC1"/>
    <w:rsid w:val="00344E2C"/>
    <w:rsid w:val="00345376"/>
    <w:rsid w:val="00346B45"/>
    <w:rsid w:val="00346D4E"/>
    <w:rsid w:val="00351FEC"/>
    <w:rsid w:val="0035208A"/>
    <w:rsid w:val="00352966"/>
    <w:rsid w:val="003531C3"/>
    <w:rsid w:val="00353442"/>
    <w:rsid w:val="003547BF"/>
    <w:rsid w:val="00354BBE"/>
    <w:rsid w:val="003551B7"/>
    <w:rsid w:val="00355758"/>
    <w:rsid w:val="00355CD6"/>
    <w:rsid w:val="00355F7A"/>
    <w:rsid w:val="00357844"/>
    <w:rsid w:val="00360F81"/>
    <w:rsid w:val="003619E6"/>
    <w:rsid w:val="00361A9C"/>
    <w:rsid w:val="003621C7"/>
    <w:rsid w:val="003636D3"/>
    <w:rsid w:val="00363CF4"/>
    <w:rsid w:val="0036657E"/>
    <w:rsid w:val="00366B6B"/>
    <w:rsid w:val="003674FF"/>
    <w:rsid w:val="00367CEF"/>
    <w:rsid w:val="00371B43"/>
    <w:rsid w:val="00372F34"/>
    <w:rsid w:val="0037322D"/>
    <w:rsid w:val="00373BD7"/>
    <w:rsid w:val="003746C2"/>
    <w:rsid w:val="00375A66"/>
    <w:rsid w:val="00375EA7"/>
    <w:rsid w:val="00377F71"/>
    <w:rsid w:val="003806A3"/>
    <w:rsid w:val="00380966"/>
    <w:rsid w:val="00380A14"/>
    <w:rsid w:val="003813C5"/>
    <w:rsid w:val="003825AA"/>
    <w:rsid w:val="003826A2"/>
    <w:rsid w:val="00382DC4"/>
    <w:rsid w:val="00383480"/>
    <w:rsid w:val="003840A6"/>
    <w:rsid w:val="003841BC"/>
    <w:rsid w:val="00384985"/>
    <w:rsid w:val="0038518E"/>
    <w:rsid w:val="003858D6"/>
    <w:rsid w:val="0038654E"/>
    <w:rsid w:val="003906AB"/>
    <w:rsid w:val="003908AB"/>
    <w:rsid w:val="0039227A"/>
    <w:rsid w:val="00392A20"/>
    <w:rsid w:val="00392E1E"/>
    <w:rsid w:val="0039378D"/>
    <w:rsid w:val="00393A82"/>
    <w:rsid w:val="003942BD"/>
    <w:rsid w:val="0039472A"/>
    <w:rsid w:val="003955CB"/>
    <w:rsid w:val="00395F3F"/>
    <w:rsid w:val="00396098"/>
    <w:rsid w:val="0039730E"/>
    <w:rsid w:val="0039781B"/>
    <w:rsid w:val="00397899"/>
    <w:rsid w:val="003A1574"/>
    <w:rsid w:val="003A1E4A"/>
    <w:rsid w:val="003A23D2"/>
    <w:rsid w:val="003A2CFB"/>
    <w:rsid w:val="003A36F2"/>
    <w:rsid w:val="003A3A5C"/>
    <w:rsid w:val="003A4081"/>
    <w:rsid w:val="003A435E"/>
    <w:rsid w:val="003A44FA"/>
    <w:rsid w:val="003A4BA3"/>
    <w:rsid w:val="003A4FD9"/>
    <w:rsid w:val="003A5B20"/>
    <w:rsid w:val="003A68C5"/>
    <w:rsid w:val="003A743C"/>
    <w:rsid w:val="003A7B3F"/>
    <w:rsid w:val="003A7C21"/>
    <w:rsid w:val="003B02F4"/>
    <w:rsid w:val="003B12A6"/>
    <w:rsid w:val="003B1A48"/>
    <w:rsid w:val="003B1BB4"/>
    <w:rsid w:val="003B440F"/>
    <w:rsid w:val="003B4622"/>
    <w:rsid w:val="003B4CCA"/>
    <w:rsid w:val="003B5CF3"/>
    <w:rsid w:val="003B5DAB"/>
    <w:rsid w:val="003B6774"/>
    <w:rsid w:val="003C0A54"/>
    <w:rsid w:val="003C2842"/>
    <w:rsid w:val="003C28EC"/>
    <w:rsid w:val="003C2C9E"/>
    <w:rsid w:val="003C2F19"/>
    <w:rsid w:val="003C3073"/>
    <w:rsid w:val="003C3736"/>
    <w:rsid w:val="003C3C47"/>
    <w:rsid w:val="003D0242"/>
    <w:rsid w:val="003D0791"/>
    <w:rsid w:val="003D0D85"/>
    <w:rsid w:val="003D10CD"/>
    <w:rsid w:val="003D14B0"/>
    <w:rsid w:val="003D1600"/>
    <w:rsid w:val="003D1A4F"/>
    <w:rsid w:val="003D273A"/>
    <w:rsid w:val="003D2B7B"/>
    <w:rsid w:val="003D3CBC"/>
    <w:rsid w:val="003D4011"/>
    <w:rsid w:val="003D4967"/>
    <w:rsid w:val="003D4F69"/>
    <w:rsid w:val="003D550A"/>
    <w:rsid w:val="003D630A"/>
    <w:rsid w:val="003D7A70"/>
    <w:rsid w:val="003D7C7F"/>
    <w:rsid w:val="003E1681"/>
    <w:rsid w:val="003E221B"/>
    <w:rsid w:val="003E2C41"/>
    <w:rsid w:val="003E51E1"/>
    <w:rsid w:val="003E55A7"/>
    <w:rsid w:val="003E630D"/>
    <w:rsid w:val="003E6A9F"/>
    <w:rsid w:val="003E6C71"/>
    <w:rsid w:val="003F0FBF"/>
    <w:rsid w:val="003F11E9"/>
    <w:rsid w:val="003F1277"/>
    <w:rsid w:val="003F1867"/>
    <w:rsid w:val="003F1ADF"/>
    <w:rsid w:val="003F2291"/>
    <w:rsid w:val="003F2629"/>
    <w:rsid w:val="003F300A"/>
    <w:rsid w:val="003F304E"/>
    <w:rsid w:val="003F3A76"/>
    <w:rsid w:val="003F4ACC"/>
    <w:rsid w:val="003F57C5"/>
    <w:rsid w:val="003F588F"/>
    <w:rsid w:val="003F5BFB"/>
    <w:rsid w:val="003F5D7B"/>
    <w:rsid w:val="003F7025"/>
    <w:rsid w:val="003F78A0"/>
    <w:rsid w:val="003F7CDB"/>
    <w:rsid w:val="00400110"/>
    <w:rsid w:val="00400176"/>
    <w:rsid w:val="00400427"/>
    <w:rsid w:val="00400C80"/>
    <w:rsid w:val="0040106A"/>
    <w:rsid w:val="00401F43"/>
    <w:rsid w:val="0040279B"/>
    <w:rsid w:val="00402B08"/>
    <w:rsid w:val="00403B13"/>
    <w:rsid w:val="00404A72"/>
    <w:rsid w:val="00404AFE"/>
    <w:rsid w:val="00404E54"/>
    <w:rsid w:val="00405038"/>
    <w:rsid w:val="004055C5"/>
    <w:rsid w:val="0040769B"/>
    <w:rsid w:val="0041011B"/>
    <w:rsid w:val="0041155D"/>
    <w:rsid w:val="00411A59"/>
    <w:rsid w:val="00415043"/>
    <w:rsid w:val="00415243"/>
    <w:rsid w:val="00415B9E"/>
    <w:rsid w:val="00415F29"/>
    <w:rsid w:val="00416CD1"/>
    <w:rsid w:val="00416FC5"/>
    <w:rsid w:val="0041720A"/>
    <w:rsid w:val="0041769C"/>
    <w:rsid w:val="00417B72"/>
    <w:rsid w:val="00420B82"/>
    <w:rsid w:val="0042127A"/>
    <w:rsid w:val="004218ED"/>
    <w:rsid w:val="0042214A"/>
    <w:rsid w:val="00422884"/>
    <w:rsid w:val="00422A80"/>
    <w:rsid w:val="00422F2D"/>
    <w:rsid w:val="00423A9E"/>
    <w:rsid w:val="00424621"/>
    <w:rsid w:val="00424C43"/>
    <w:rsid w:val="00425D81"/>
    <w:rsid w:val="00425F83"/>
    <w:rsid w:val="0042762C"/>
    <w:rsid w:val="00430134"/>
    <w:rsid w:val="004308D0"/>
    <w:rsid w:val="0043109D"/>
    <w:rsid w:val="00431F3F"/>
    <w:rsid w:val="0043243B"/>
    <w:rsid w:val="00433162"/>
    <w:rsid w:val="00433464"/>
    <w:rsid w:val="00433B53"/>
    <w:rsid w:val="00433E9F"/>
    <w:rsid w:val="0043474B"/>
    <w:rsid w:val="004356BD"/>
    <w:rsid w:val="00435709"/>
    <w:rsid w:val="0043572B"/>
    <w:rsid w:val="004360FD"/>
    <w:rsid w:val="00436148"/>
    <w:rsid w:val="0043639D"/>
    <w:rsid w:val="00436F97"/>
    <w:rsid w:val="00437297"/>
    <w:rsid w:val="00437C62"/>
    <w:rsid w:val="0044038B"/>
    <w:rsid w:val="00440635"/>
    <w:rsid w:val="00440895"/>
    <w:rsid w:val="0044089A"/>
    <w:rsid w:val="00440940"/>
    <w:rsid w:val="00441630"/>
    <w:rsid w:val="00442963"/>
    <w:rsid w:val="004442FA"/>
    <w:rsid w:val="00444ECE"/>
    <w:rsid w:val="00446265"/>
    <w:rsid w:val="00446948"/>
    <w:rsid w:val="00447537"/>
    <w:rsid w:val="00450B7F"/>
    <w:rsid w:val="0045159B"/>
    <w:rsid w:val="00452148"/>
    <w:rsid w:val="004534CF"/>
    <w:rsid w:val="004539E9"/>
    <w:rsid w:val="00453AEA"/>
    <w:rsid w:val="00453D4C"/>
    <w:rsid w:val="00454369"/>
    <w:rsid w:val="00455364"/>
    <w:rsid w:val="00456BEB"/>
    <w:rsid w:val="00457679"/>
    <w:rsid w:val="004576B3"/>
    <w:rsid w:val="00457E2F"/>
    <w:rsid w:val="00461285"/>
    <w:rsid w:val="00461D46"/>
    <w:rsid w:val="00461DC2"/>
    <w:rsid w:val="00462530"/>
    <w:rsid w:val="0046406C"/>
    <w:rsid w:val="004645F4"/>
    <w:rsid w:val="00465045"/>
    <w:rsid w:val="00465B12"/>
    <w:rsid w:val="00465B3F"/>
    <w:rsid w:val="00465D64"/>
    <w:rsid w:val="00467737"/>
    <w:rsid w:val="00470552"/>
    <w:rsid w:val="00470651"/>
    <w:rsid w:val="00471D35"/>
    <w:rsid w:val="0047244F"/>
    <w:rsid w:val="00472787"/>
    <w:rsid w:val="00472F3B"/>
    <w:rsid w:val="00472F3D"/>
    <w:rsid w:val="00473203"/>
    <w:rsid w:val="0047484B"/>
    <w:rsid w:val="00475380"/>
    <w:rsid w:val="00476A17"/>
    <w:rsid w:val="00476CBE"/>
    <w:rsid w:val="00477050"/>
    <w:rsid w:val="004776B2"/>
    <w:rsid w:val="00477AA9"/>
    <w:rsid w:val="0048042B"/>
    <w:rsid w:val="004808AC"/>
    <w:rsid w:val="0048139F"/>
    <w:rsid w:val="00482017"/>
    <w:rsid w:val="0048302B"/>
    <w:rsid w:val="00484C9B"/>
    <w:rsid w:val="00484E84"/>
    <w:rsid w:val="004864D1"/>
    <w:rsid w:val="0048686A"/>
    <w:rsid w:val="00486DB0"/>
    <w:rsid w:val="00487EE9"/>
    <w:rsid w:val="0049013E"/>
    <w:rsid w:val="00493059"/>
    <w:rsid w:val="00493E9D"/>
    <w:rsid w:val="00494023"/>
    <w:rsid w:val="00494D4A"/>
    <w:rsid w:val="00495861"/>
    <w:rsid w:val="00495AD9"/>
    <w:rsid w:val="00495B31"/>
    <w:rsid w:val="00495B58"/>
    <w:rsid w:val="00495D9A"/>
    <w:rsid w:val="004961C3"/>
    <w:rsid w:val="004964DE"/>
    <w:rsid w:val="00496D27"/>
    <w:rsid w:val="004979B0"/>
    <w:rsid w:val="004A02F5"/>
    <w:rsid w:val="004A0C4A"/>
    <w:rsid w:val="004A1A99"/>
    <w:rsid w:val="004A3BBA"/>
    <w:rsid w:val="004A4AA9"/>
    <w:rsid w:val="004A4B6F"/>
    <w:rsid w:val="004A69EF"/>
    <w:rsid w:val="004A6BFB"/>
    <w:rsid w:val="004A7204"/>
    <w:rsid w:val="004B001A"/>
    <w:rsid w:val="004B0D36"/>
    <w:rsid w:val="004B1450"/>
    <w:rsid w:val="004B20F4"/>
    <w:rsid w:val="004B2371"/>
    <w:rsid w:val="004B27D1"/>
    <w:rsid w:val="004B3042"/>
    <w:rsid w:val="004B4673"/>
    <w:rsid w:val="004B6600"/>
    <w:rsid w:val="004B6AA0"/>
    <w:rsid w:val="004B6D5B"/>
    <w:rsid w:val="004B76A8"/>
    <w:rsid w:val="004C035B"/>
    <w:rsid w:val="004C0657"/>
    <w:rsid w:val="004C14D3"/>
    <w:rsid w:val="004C230D"/>
    <w:rsid w:val="004C28CB"/>
    <w:rsid w:val="004C35D8"/>
    <w:rsid w:val="004C37B5"/>
    <w:rsid w:val="004C3CB9"/>
    <w:rsid w:val="004C4022"/>
    <w:rsid w:val="004C48A8"/>
    <w:rsid w:val="004C53BC"/>
    <w:rsid w:val="004C59C8"/>
    <w:rsid w:val="004C62CB"/>
    <w:rsid w:val="004C666C"/>
    <w:rsid w:val="004C667A"/>
    <w:rsid w:val="004C6EF6"/>
    <w:rsid w:val="004C7781"/>
    <w:rsid w:val="004C79CF"/>
    <w:rsid w:val="004C7D4D"/>
    <w:rsid w:val="004C7ECE"/>
    <w:rsid w:val="004D1D77"/>
    <w:rsid w:val="004D1DD7"/>
    <w:rsid w:val="004D225F"/>
    <w:rsid w:val="004D3155"/>
    <w:rsid w:val="004D3319"/>
    <w:rsid w:val="004D3678"/>
    <w:rsid w:val="004D3977"/>
    <w:rsid w:val="004D3D4F"/>
    <w:rsid w:val="004D3D7A"/>
    <w:rsid w:val="004D47A9"/>
    <w:rsid w:val="004D61CF"/>
    <w:rsid w:val="004D6FC3"/>
    <w:rsid w:val="004E172E"/>
    <w:rsid w:val="004E19AF"/>
    <w:rsid w:val="004E33E9"/>
    <w:rsid w:val="004E40AF"/>
    <w:rsid w:val="004E56F0"/>
    <w:rsid w:val="004E6D95"/>
    <w:rsid w:val="004E6E82"/>
    <w:rsid w:val="004E6ECD"/>
    <w:rsid w:val="004E70A9"/>
    <w:rsid w:val="004E73E8"/>
    <w:rsid w:val="004F172A"/>
    <w:rsid w:val="004F23BC"/>
    <w:rsid w:val="004F2DD2"/>
    <w:rsid w:val="004F317A"/>
    <w:rsid w:val="004F4349"/>
    <w:rsid w:val="004F4D04"/>
    <w:rsid w:val="004F4D26"/>
    <w:rsid w:val="004F52B2"/>
    <w:rsid w:val="004F7A9A"/>
    <w:rsid w:val="005008A2"/>
    <w:rsid w:val="0050140E"/>
    <w:rsid w:val="00503294"/>
    <w:rsid w:val="005035C2"/>
    <w:rsid w:val="00504A95"/>
    <w:rsid w:val="005052AE"/>
    <w:rsid w:val="0050779F"/>
    <w:rsid w:val="00507E73"/>
    <w:rsid w:val="0051023A"/>
    <w:rsid w:val="00510A5A"/>
    <w:rsid w:val="00511124"/>
    <w:rsid w:val="005115F0"/>
    <w:rsid w:val="00511F9C"/>
    <w:rsid w:val="00513CFA"/>
    <w:rsid w:val="005142DC"/>
    <w:rsid w:val="005149E6"/>
    <w:rsid w:val="00515DE0"/>
    <w:rsid w:val="00515E3B"/>
    <w:rsid w:val="0051621F"/>
    <w:rsid w:val="0051649F"/>
    <w:rsid w:val="005165B1"/>
    <w:rsid w:val="00517642"/>
    <w:rsid w:val="00520D96"/>
    <w:rsid w:val="0052269D"/>
    <w:rsid w:val="00522E9D"/>
    <w:rsid w:val="005231BA"/>
    <w:rsid w:val="00523675"/>
    <w:rsid w:val="00524EB5"/>
    <w:rsid w:val="00525527"/>
    <w:rsid w:val="00525825"/>
    <w:rsid w:val="00526306"/>
    <w:rsid w:val="005267ED"/>
    <w:rsid w:val="0052770B"/>
    <w:rsid w:val="00527F33"/>
    <w:rsid w:val="00530695"/>
    <w:rsid w:val="00531374"/>
    <w:rsid w:val="00533438"/>
    <w:rsid w:val="0053495C"/>
    <w:rsid w:val="00534A62"/>
    <w:rsid w:val="00534D4F"/>
    <w:rsid w:val="005361B8"/>
    <w:rsid w:val="00537E0A"/>
    <w:rsid w:val="005405A3"/>
    <w:rsid w:val="00540E22"/>
    <w:rsid w:val="005417D0"/>
    <w:rsid w:val="005418B3"/>
    <w:rsid w:val="00541E77"/>
    <w:rsid w:val="00542E51"/>
    <w:rsid w:val="005430E3"/>
    <w:rsid w:val="005431F7"/>
    <w:rsid w:val="00543A25"/>
    <w:rsid w:val="00544C06"/>
    <w:rsid w:val="00546CBE"/>
    <w:rsid w:val="00547B14"/>
    <w:rsid w:val="005504F5"/>
    <w:rsid w:val="00551AEC"/>
    <w:rsid w:val="005529B3"/>
    <w:rsid w:val="00553A95"/>
    <w:rsid w:val="00554FCA"/>
    <w:rsid w:val="0055678F"/>
    <w:rsid w:val="005568D9"/>
    <w:rsid w:val="00557381"/>
    <w:rsid w:val="005602E5"/>
    <w:rsid w:val="00560B48"/>
    <w:rsid w:val="00560E23"/>
    <w:rsid w:val="00561421"/>
    <w:rsid w:val="00561D29"/>
    <w:rsid w:val="00561D3F"/>
    <w:rsid w:val="005624C7"/>
    <w:rsid w:val="0056362B"/>
    <w:rsid w:val="00563A06"/>
    <w:rsid w:val="00563A5B"/>
    <w:rsid w:val="00563E98"/>
    <w:rsid w:val="005646A7"/>
    <w:rsid w:val="005646C7"/>
    <w:rsid w:val="005647C6"/>
    <w:rsid w:val="00565050"/>
    <w:rsid w:val="0056565E"/>
    <w:rsid w:val="00565E48"/>
    <w:rsid w:val="00566654"/>
    <w:rsid w:val="005671DE"/>
    <w:rsid w:val="005672BA"/>
    <w:rsid w:val="00567547"/>
    <w:rsid w:val="00567FC4"/>
    <w:rsid w:val="005703A5"/>
    <w:rsid w:val="005725A7"/>
    <w:rsid w:val="00572712"/>
    <w:rsid w:val="0057329A"/>
    <w:rsid w:val="00573B96"/>
    <w:rsid w:val="005742CF"/>
    <w:rsid w:val="005748DF"/>
    <w:rsid w:val="0057541B"/>
    <w:rsid w:val="00575AAB"/>
    <w:rsid w:val="00575C7A"/>
    <w:rsid w:val="00575F69"/>
    <w:rsid w:val="00576A47"/>
    <w:rsid w:val="00576B8D"/>
    <w:rsid w:val="00577B21"/>
    <w:rsid w:val="00577F9E"/>
    <w:rsid w:val="005810F4"/>
    <w:rsid w:val="0058113A"/>
    <w:rsid w:val="005828F5"/>
    <w:rsid w:val="00582ACB"/>
    <w:rsid w:val="00583B6D"/>
    <w:rsid w:val="00584A28"/>
    <w:rsid w:val="00584AF5"/>
    <w:rsid w:val="00584E27"/>
    <w:rsid w:val="00585E84"/>
    <w:rsid w:val="00586278"/>
    <w:rsid w:val="0058730D"/>
    <w:rsid w:val="005877D1"/>
    <w:rsid w:val="00590405"/>
    <w:rsid w:val="00591862"/>
    <w:rsid w:val="00591970"/>
    <w:rsid w:val="00591AE1"/>
    <w:rsid w:val="005928DC"/>
    <w:rsid w:val="00592907"/>
    <w:rsid w:val="005939BA"/>
    <w:rsid w:val="00594294"/>
    <w:rsid w:val="00595D60"/>
    <w:rsid w:val="005960D3"/>
    <w:rsid w:val="00596F72"/>
    <w:rsid w:val="00597259"/>
    <w:rsid w:val="00597722"/>
    <w:rsid w:val="00597DC0"/>
    <w:rsid w:val="005A01B2"/>
    <w:rsid w:val="005A0A0A"/>
    <w:rsid w:val="005A158D"/>
    <w:rsid w:val="005A173C"/>
    <w:rsid w:val="005A224B"/>
    <w:rsid w:val="005A32AA"/>
    <w:rsid w:val="005A42A3"/>
    <w:rsid w:val="005A5BC8"/>
    <w:rsid w:val="005A71AC"/>
    <w:rsid w:val="005A77DF"/>
    <w:rsid w:val="005B0F93"/>
    <w:rsid w:val="005B119D"/>
    <w:rsid w:val="005B2AFF"/>
    <w:rsid w:val="005B3318"/>
    <w:rsid w:val="005B3421"/>
    <w:rsid w:val="005B37B8"/>
    <w:rsid w:val="005B499F"/>
    <w:rsid w:val="005B4DEF"/>
    <w:rsid w:val="005B4EE9"/>
    <w:rsid w:val="005B5080"/>
    <w:rsid w:val="005B6150"/>
    <w:rsid w:val="005B6824"/>
    <w:rsid w:val="005B6B56"/>
    <w:rsid w:val="005B73B8"/>
    <w:rsid w:val="005C0CE1"/>
    <w:rsid w:val="005C1017"/>
    <w:rsid w:val="005C1317"/>
    <w:rsid w:val="005C26BB"/>
    <w:rsid w:val="005C2C41"/>
    <w:rsid w:val="005C5422"/>
    <w:rsid w:val="005C693F"/>
    <w:rsid w:val="005C7032"/>
    <w:rsid w:val="005C70A5"/>
    <w:rsid w:val="005D0C3A"/>
    <w:rsid w:val="005D184D"/>
    <w:rsid w:val="005D2178"/>
    <w:rsid w:val="005D4084"/>
    <w:rsid w:val="005D504F"/>
    <w:rsid w:val="005D5C74"/>
    <w:rsid w:val="005D662E"/>
    <w:rsid w:val="005D71A8"/>
    <w:rsid w:val="005D7A83"/>
    <w:rsid w:val="005D7EDE"/>
    <w:rsid w:val="005E10A3"/>
    <w:rsid w:val="005E1A24"/>
    <w:rsid w:val="005E1CEB"/>
    <w:rsid w:val="005E1F9E"/>
    <w:rsid w:val="005E28B4"/>
    <w:rsid w:val="005E2BEC"/>
    <w:rsid w:val="005E2C0A"/>
    <w:rsid w:val="005E41F6"/>
    <w:rsid w:val="005E4B9D"/>
    <w:rsid w:val="005E4EE3"/>
    <w:rsid w:val="005E53A0"/>
    <w:rsid w:val="005E6AFA"/>
    <w:rsid w:val="005E748E"/>
    <w:rsid w:val="005F0344"/>
    <w:rsid w:val="005F05E4"/>
    <w:rsid w:val="005F12FD"/>
    <w:rsid w:val="005F15AB"/>
    <w:rsid w:val="005F349D"/>
    <w:rsid w:val="005F34EC"/>
    <w:rsid w:val="005F70CB"/>
    <w:rsid w:val="005F75E2"/>
    <w:rsid w:val="005F75FE"/>
    <w:rsid w:val="005F7E14"/>
    <w:rsid w:val="006002B1"/>
    <w:rsid w:val="00600FBB"/>
    <w:rsid w:val="0060117B"/>
    <w:rsid w:val="00601B04"/>
    <w:rsid w:val="00601C08"/>
    <w:rsid w:val="006047A5"/>
    <w:rsid w:val="00607E60"/>
    <w:rsid w:val="0061100D"/>
    <w:rsid w:val="00612356"/>
    <w:rsid w:val="0061249F"/>
    <w:rsid w:val="0061261F"/>
    <w:rsid w:val="006139DA"/>
    <w:rsid w:val="00613F12"/>
    <w:rsid w:val="00614283"/>
    <w:rsid w:val="00614629"/>
    <w:rsid w:val="00615E3D"/>
    <w:rsid w:val="00616A18"/>
    <w:rsid w:val="00620219"/>
    <w:rsid w:val="006237C6"/>
    <w:rsid w:val="00625953"/>
    <w:rsid w:val="006261F8"/>
    <w:rsid w:val="00626669"/>
    <w:rsid w:val="0062672F"/>
    <w:rsid w:val="0062724A"/>
    <w:rsid w:val="00627E30"/>
    <w:rsid w:val="00630816"/>
    <w:rsid w:val="00631382"/>
    <w:rsid w:val="006313B6"/>
    <w:rsid w:val="0063285B"/>
    <w:rsid w:val="006330AB"/>
    <w:rsid w:val="006331B2"/>
    <w:rsid w:val="00634617"/>
    <w:rsid w:val="006346C3"/>
    <w:rsid w:val="00634D49"/>
    <w:rsid w:val="00636B85"/>
    <w:rsid w:val="00637811"/>
    <w:rsid w:val="00637F10"/>
    <w:rsid w:val="00640052"/>
    <w:rsid w:val="006402AB"/>
    <w:rsid w:val="00640DF3"/>
    <w:rsid w:val="00640F36"/>
    <w:rsid w:val="00641DF7"/>
    <w:rsid w:val="00642906"/>
    <w:rsid w:val="0064352D"/>
    <w:rsid w:val="00643C9D"/>
    <w:rsid w:val="00644CC2"/>
    <w:rsid w:val="00644CE9"/>
    <w:rsid w:val="00644FBE"/>
    <w:rsid w:val="00646A3F"/>
    <w:rsid w:val="00647217"/>
    <w:rsid w:val="00647569"/>
    <w:rsid w:val="00647940"/>
    <w:rsid w:val="006509FF"/>
    <w:rsid w:val="00650FA3"/>
    <w:rsid w:val="006523EF"/>
    <w:rsid w:val="0065338F"/>
    <w:rsid w:val="0065356B"/>
    <w:rsid w:val="00654071"/>
    <w:rsid w:val="00655BDB"/>
    <w:rsid w:val="0065614F"/>
    <w:rsid w:val="0065637F"/>
    <w:rsid w:val="00656CB6"/>
    <w:rsid w:val="006574EB"/>
    <w:rsid w:val="0066004D"/>
    <w:rsid w:val="006603E1"/>
    <w:rsid w:val="006604E0"/>
    <w:rsid w:val="00661DE7"/>
    <w:rsid w:val="006622C1"/>
    <w:rsid w:val="006622FB"/>
    <w:rsid w:val="00663759"/>
    <w:rsid w:val="00664B08"/>
    <w:rsid w:val="00664C05"/>
    <w:rsid w:val="00666971"/>
    <w:rsid w:val="0067017C"/>
    <w:rsid w:val="00672536"/>
    <w:rsid w:val="00672B6E"/>
    <w:rsid w:val="0067392D"/>
    <w:rsid w:val="006746EA"/>
    <w:rsid w:val="00675896"/>
    <w:rsid w:val="00675F4B"/>
    <w:rsid w:val="00676C1C"/>
    <w:rsid w:val="00676E25"/>
    <w:rsid w:val="006770D0"/>
    <w:rsid w:val="00677567"/>
    <w:rsid w:val="00677624"/>
    <w:rsid w:val="00680AB7"/>
    <w:rsid w:val="00680CCB"/>
    <w:rsid w:val="006812FB"/>
    <w:rsid w:val="00681972"/>
    <w:rsid w:val="006819AF"/>
    <w:rsid w:val="006819FF"/>
    <w:rsid w:val="00682F4E"/>
    <w:rsid w:val="0068413A"/>
    <w:rsid w:val="00684759"/>
    <w:rsid w:val="00684CB7"/>
    <w:rsid w:val="00684D35"/>
    <w:rsid w:val="00684D7F"/>
    <w:rsid w:val="00685AFC"/>
    <w:rsid w:val="00686649"/>
    <w:rsid w:val="00686A55"/>
    <w:rsid w:val="00686D59"/>
    <w:rsid w:val="006873E9"/>
    <w:rsid w:val="006879C0"/>
    <w:rsid w:val="00690239"/>
    <w:rsid w:val="006920A3"/>
    <w:rsid w:val="0069257C"/>
    <w:rsid w:val="006935B8"/>
    <w:rsid w:val="00693678"/>
    <w:rsid w:val="00694153"/>
    <w:rsid w:val="006948D2"/>
    <w:rsid w:val="00694AB5"/>
    <w:rsid w:val="00695BCD"/>
    <w:rsid w:val="006962C5"/>
    <w:rsid w:val="006964A6"/>
    <w:rsid w:val="00696ECE"/>
    <w:rsid w:val="0069716B"/>
    <w:rsid w:val="00697842"/>
    <w:rsid w:val="00697B46"/>
    <w:rsid w:val="00697F9F"/>
    <w:rsid w:val="006A02FB"/>
    <w:rsid w:val="006A0535"/>
    <w:rsid w:val="006A05AE"/>
    <w:rsid w:val="006A0FF8"/>
    <w:rsid w:val="006A112E"/>
    <w:rsid w:val="006A42C8"/>
    <w:rsid w:val="006A689F"/>
    <w:rsid w:val="006B027D"/>
    <w:rsid w:val="006B0CCF"/>
    <w:rsid w:val="006B1332"/>
    <w:rsid w:val="006B2A0D"/>
    <w:rsid w:val="006B325B"/>
    <w:rsid w:val="006B46BD"/>
    <w:rsid w:val="006B498E"/>
    <w:rsid w:val="006B4F25"/>
    <w:rsid w:val="006B54B5"/>
    <w:rsid w:val="006B6153"/>
    <w:rsid w:val="006B68B9"/>
    <w:rsid w:val="006B6E54"/>
    <w:rsid w:val="006B70A2"/>
    <w:rsid w:val="006B78E7"/>
    <w:rsid w:val="006C0121"/>
    <w:rsid w:val="006C019A"/>
    <w:rsid w:val="006C02DD"/>
    <w:rsid w:val="006C03BB"/>
    <w:rsid w:val="006C054B"/>
    <w:rsid w:val="006C121A"/>
    <w:rsid w:val="006C13E8"/>
    <w:rsid w:val="006C1F57"/>
    <w:rsid w:val="006C388C"/>
    <w:rsid w:val="006C3C87"/>
    <w:rsid w:val="006C4270"/>
    <w:rsid w:val="006C4BD4"/>
    <w:rsid w:val="006C4E5F"/>
    <w:rsid w:val="006C5BD6"/>
    <w:rsid w:val="006C6912"/>
    <w:rsid w:val="006C726D"/>
    <w:rsid w:val="006C7D80"/>
    <w:rsid w:val="006C7FCB"/>
    <w:rsid w:val="006D057E"/>
    <w:rsid w:val="006D12F9"/>
    <w:rsid w:val="006D257F"/>
    <w:rsid w:val="006D26BE"/>
    <w:rsid w:val="006D3281"/>
    <w:rsid w:val="006D4302"/>
    <w:rsid w:val="006D48C3"/>
    <w:rsid w:val="006D4C01"/>
    <w:rsid w:val="006D51FD"/>
    <w:rsid w:val="006D5216"/>
    <w:rsid w:val="006D5406"/>
    <w:rsid w:val="006D6911"/>
    <w:rsid w:val="006D7422"/>
    <w:rsid w:val="006D7B63"/>
    <w:rsid w:val="006D7D07"/>
    <w:rsid w:val="006E01DE"/>
    <w:rsid w:val="006E0F19"/>
    <w:rsid w:val="006E10B7"/>
    <w:rsid w:val="006E1E10"/>
    <w:rsid w:val="006E3EA9"/>
    <w:rsid w:val="006E400B"/>
    <w:rsid w:val="006E4B52"/>
    <w:rsid w:val="006E550A"/>
    <w:rsid w:val="006E56F9"/>
    <w:rsid w:val="006E6F93"/>
    <w:rsid w:val="006E7C6F"/>
    <w:rsid w:val="006F08D0"/>
    <w:rsid w:val="006F1334"/>
    <w:rsid w:val="006F1916"/>
    <w:rsid w:val="006F1D58"/>
    <w:rsid w:val="006F1DE1"/>
    <w:rsid w:val="006F3CA6"/>
    <w:rsid w:val="006F412E"/>
    <w:rsid w:val="006F4361"/>
    <w:rsid w:val="006F4459"/>
    <w:rsid w:val="006F49FF"/>
    <w:rsid w:val="006F4A1E"/>
    <w:rsid w:val="006F6640"/>
    <w:rsid w:val="006F6CAF"/>
    <w:rsid w:val="006F7659"/>
    <w:rsid w:val="006F7F1C"/>
    <w:rsid w:val="00701E28"/>
    <w:rsid w:val="00701E6C"/>
    <w:rsid w:val="00701FFF"/>
    <w:rsid w:val="0070381E"/>
    <w:rsid w:val="00704E51"/>
    <w:rsid w:val="00705D80"/>
    <w:rsid w:val="00706077"/>
    <w:rsid w:val="0070626C"/>
    <w:rsid w:val="00706539"/>
    <w:rsid w:val="0070699F"/>
    <w:rsid w:val="00707DF0"/>
    <w:rsid w:val="00710D2D"/>
    <w:rsid w:val="00710E09"/>
    <w:rsid w:val="007120BA"/>
    <w:rsid w:val="0071250E"/>
    <w:rsid w:val="00712938"/>
    <w:rsid w:val="00712DC7"/>
    <w:rsid w:val="007142F7"/>
    <w:rsid w:val="007143B4"/>
    <w:rsid w:val="0071441C"/>
    <w:rsid w:val="00714595"/>
    <w:rsid w:val="00714824"/>
    <w:rsid w:val="0071592F"/>
    <w:rsid w:val="007159F9"/>
    <w:rsid w:val="007160B3"/>
    <w:rsid w:val="007166DE"/>
    <w:rsid w:val="007172B3"/>
    <w:rsid w:val="007174F6"/>
    <w:rsid w:val="0071796C"/>
    <w:rsid w:val="0072007D"/>
    <w:rsid w:val="00720996"/>
    <w:rsid w:val="007209E8"/>
    <w:rsid w:val="00721473"/>
    <w:rsid w:val="00721EDD"/>
    <w:rsid w:val="00722158"/>
    <w:rsid w:val="0072259F"/>
    <w:rsid w:val="0072285C"/>
    <w:rsid w:val="00722936"/>
    <w:rsid w:val="00722ABD"/>
    <w:rsid w:val="00722D3C"/>
    <w:rsid w:val="007235A3"/>
    <w:rsid w:val="00723631"/>
    <w:rsid w:val="00723CED"/>
    <w:rsid w:val="00725524"/>
    <w:rsid w:val="00725F31"/>
    <w:rsid w:val="0072659E"/>
    <w:rsid w:val="007271D8"/>
    <w:rsid w:val="00727A48"/>
    <w:rsid w:val="00730777"/>
    <w:rsid w:val="00731A63"/>
    <w:rsid w:val="00731D05"/>
    <w:rsid w:val="00732A7F"/>
    <w:rsid w:val="007330FB"/>
    <w:rsid w:val="00734501"/>
    <w:rsid w:val="0073484C"/>
    <w:rsid w:val="00735442"/>
    <w:rsid w:val="00735690"/>
    <w:rsid w:val="00735B26"/>
    <w:rsid w:val="00737BF8"/>
    <w:rsid w:val="00737CC0"/>
    <w:rsid w:val="00737D46"/>
    <w:rsid w:val="00741920"/>
    <w:rsid w:val="00741F4F"/>
    <w:rsid w:val="00743766"/>
    <w:rsid w:val="0074615B"/>
    <w:rsid w:val="0074708F"/>
    <w:rsid w:val="007471F3"/>
    <w:rsid w:val="0074781F"/>
    <w:rsid w:val="007505F2"/>
    <w:rsid w:val="007509EE"/>
    <w:rsid w:val="00750B47"/>
    <w:rsid w:val="00751DD3"/>
    <w:rsid w:val="0075237C"/>
    <w:rsid w:val="00752771"/>
    <w:rsid w:val="007527FD"/>
    <w:rsid w:val="00752A0B"/>
    <w:rsid w:val="00753323"/>
    <w:rsid w:val="00753442"/>
    <w:rsid w:val="0075344F"/>
    <w:rsid w:val="00753DC8"/>
    <w:rsid w:val="00753DD8"/>
    <w:rsid w:val="00753E12"/>
    <w:rsid w:val="007540BE"/>
    <w:rsid w:val="00754E63"/>
    <w:rsid w:val="00755782"/>
    <w:rsid w:val="00755A3B"/>
    <w:rsid w:val="00755C8D"/>
    <w:rsid w:val="00756C89"/>
    <w:rsid w:val="00757D2F"/>
    <w:rsid w:val="007604F8"/>
    <w:rsid w:val="007611A5"/>
    <w:rsid w:val="007619A8"/>
    <w:rsid w:val="0076219B"/>
    <w:rsid w:val="00762440"/>
    <w:rsid w:val="007624C1"/>
    <w:rsid w:val="00762F40"/>
    <w:rsid w:val="00763814"/>
    <w:rsid w:val="0076718B"/>
    <w:rsid w:val="007672D7"/>
    <w:rsid w:val="00767883"/>
    <w:rsid w:val="00767F4D"/>
    <w:rsid w:val="0077053A"/>
    <w:rsid w:val="00770CF0"/>
    <w:rsid w:val="00770D25"/>
    <w:rsid w:val="00772E03"/>
    <w:rsid w:val="00774A94"/>
    <w:rsid w:val="00774BB5"/>
    <w:rsid w:val="0077568E"/>
    <w:rsid w:val="00775CF4"/>
    <w:rsid w:val="007762F7"/>
    <w:rsid w:val="00776519"/>
    <w:rsid w:val="00776943"/>
    <w:rsid w:val="00776E7A"/>
    <w:rsid w:val="007778A0"/>
    <w:rsid w:val="00777D53"/>
    <w:rsid w:val="007807CF"/>
    <w:rsid w:val="00782465"/>
    <w:rsid w:val="00783381"/>
    <w:rsid w:val="0078382B"/>
    <w:rsid w:val="007846FE"/>
    <w:rsid w:val="00784E4A"/>
    <w:rsid w:val="0078516C"/>
    <w:rsid w:val="00785E6E"/>
    <w:rsid w:val="00786262"/>
    <w:rsid w:val="0078751F"/>
    <w:rsid w:val="0079010E"/>
    <w:rsid w:val="00792233"/>
    <w:rsid w:val="0079381C"/>
    <w:rsid w:val="00793926"/>
    <w:rsid w:val="00793FE5"/>
    <w:rsid w:val="0079426A"/>
    <w:rsid w:val="007950BA"/>
    <w:rsid w:val="0079540B"/>
    <w:rsid w:val="00795DD7"/>
    <w:rsid w:val="007964CA"/>
    <w:rsid w:val="007971DB"/>
    <w:rsid w:val="00797B31"/>
    <w:rsid w:val="00797EB1"/>
    <w:rsid w:val="007A086B"/>
    <w:rsid w:val="007A087B"/>
    <w:rsid w:val="007A0A46"/>
    <w:rsid w:val="007A0B83"/>
    <w:rsid w:val="007A2440"/>
    <w:rsid w:val="007A3BA4"/>
    <w:rsid w:val="007A4273"/>
    <w:rsid w:val="007A4495"/>
    <w:rsid w:val="007A4920"/>
    <w:rsid w:val="007A664D"/>
    <w:rsid w:val="007A6E8E"/>
    <w:rsid w:val="007B0C52"/>
    <w:rsid w:val="007B10E1"/>
    <w:rsid w:val="007B1A84"/>
    <w:rsid w:val="007B2619"/>
    <w:rsid w:val="007B337A"/>
    <w:rsid w:val="007B3F21"/>
    <w:rsid w:val="007B485B"/>
    <w:rsid w:val="007B52FA"/>
    <w:rsid w:val="007B5B87"/>
    <w:rsid w:val="007B6311"/>
    <w:rsid w:val="007B6585"/>
    <w:rsid w:val="007B6D1D"/>
    <w:rsid w:val="007B7820"/>
    <w:rsid w:val="007C015A"/>
    <w:rsid w:val="007C0FB8"/>
    <w:rsid w:val="007C1C55"/>
    <w:rsid w:val="007C26DF"/>
    <w:rsid w:val="007C46FA"/>
    <w:rsid w:val="007C5365"/>
    <w:rsid w:val="007C580C"/>
    <w:rsid w:val="007C592A"/>
    <w:rsid w:val="007D0BA2"/>
    <w:rsid w:val="007D17BD"/>
    <w:rsid w:val="007D1E9B"/>
    <w:rsid w:val="007D38EA"/>
    <w:rsid w:val="007D3DD3"/>
    <w:rsid w:val="007D52C7"/>
    <w:rsid w:val="007D554B"/>
    <w:rsid w:val="007D6F78"/>
    <w:rsid w:val="007E12F2"/>
    <w:rsid w:val="007E264E"/>
    <w:rsid w:val="007E2656"/>
    <w:rsid w:val="007E3741"/>
    <w:rsid w:val="007E3AFD"/>
    <w:rsid w:val="007E3BBE"/>
    <w:rsid w:val="007E40D6"/>
    <w:rsid w:val="007E4A7F"/>
    <w:rsid w:val="007E5A66"/>
    <w:rsid w:val="007E68FE"/>
    <w:rsid w:val="007F1C0E"/>
    <w:rsid w:val="007F1C19"/>
    <w:rsid w:val="007F2952"/>
    <w:rsid w:val="007F3BA7"/>
    <w:rsid w:val="007F3CA5"/>
    <w:rsid w:val="007F4344"/>
    <w:rsid w:val="007F4E29"/>
    <w:rsid w:val="007F5527"/>
    <w:rsid w:val="007F6061"/>
    <w:rsid w:val="007F63EF"/>
    <w:rsid w:val="007F70AB"/>
    <w:rsid w:val="007F7815"/>
    <w:rsid w:val="007F7A34"/>
    <w:rsid w:val="00801360"/>
    <w:rsid w:val="00802017"/>
    <w:rsid w:val="0080212E"/>
    <w:rsid w:val="00802558"/>
    <w:rsid w:val="00802D11"/>
    <w:rsid w:val="00803247"/>
    <w:rsid w:val="00804D98"/>
    <w:rsid w:val="00804FBC"/>
    <w:rsid w:val="0080557D"/>
    <w:rsid w:val="00806C94"/>
    <w:rsid w:val="00807DBF"/>
    <w:rsid w:val="008106D0"/>
    <w:rsid w:val="0081083B"/>
    <w:rsid w:val="00810A16"/>
    <w:rsid w:val="008117B8"/>
    <w:rsid w:val="00811F22"/>
    <w:rsid w:val="00814F26"/>
    <w:rsid w:val="00815DC7"/>
    <w:rsid w:val="0081676F"/>
    <w:rsid w:val="00816AA7"/>
    <w:rsid w:val="00820055"/>
    <w:rsid w:val="00820F84"/>
    <w:rsid w:val="0082186B"/>
    <w:rsid w:val="0082206E"/>
    <w:rsid w:val="008223F1"/>
    <w:rsid w:val="00823532"/>
    <w:rsid w:val="00823E01"/>
    <w:rsid w:val="008241C7"/>
    <w:rsid w:val="00825083"/>
    <w:rsid w:val="00825F77"/>
    <w:rsid w:val="00827512"/>
    <w:rsid w:val="008276D1"/>
    <w:rsid w:val="00827EA9"/>
    <w:rsid w:val="00827FB9"/>
    <w:rsid w:val="008303DC"/>
    <w:rsid w:val="00830993"/>
    <w:rsid w:val="00830EAD"/>
    <w:rsid w:val="008321A3"/>
    <w:rsid w:val="0083265C"/>
    <w:rsid w:val="00832CA9"/>
    <w:rsid w:val="00834037"/>
    <w:rsid w:val="00834163"/>
    <w:rsid w:val="0083463C"/>
    <w:rsid w:val="00835673"/>
    <w:rsid w:val="00835BB7"/>
    <w:rsid w:val="0083647D"/>
    <w:rsid w:val="00837E12"/>
    <w:rsid w:val="00841C87"/>
    <w:rsid w:val="00841E0D"/>
    <w:rsid w:val="00841E21"/>
    <w:rsid w:val="00842983"/>
    <w:rsid w:val="008431F9"/>
    <w:rsid w:val="0084340F"/>
    <w:rsid w:val="00844355"/>
    <w:rsid w:val="008459A5"/>
    <w:rsid w:val="00846AF6"/>
    <w:rsid w:val="008471F9"/>
    <w:rsid w:val="00850A86"/>
    <w:rsid w:val="00851605"/>
    <w:rsid w:val="00852B66"/>
    <w:rsid w:val="0085362B"/>
    <w:rsid w:val="00853703"/>
    <w:rsid w:val="00854289"/>
    <w:rsid w:val="0085634E"/>
    <w:rsid w:val="008573FF"/>
    <w:rsid w:val="0085779C"/>
    <w:rsid w:val="008602D4"/>
    <w:rsid w:val="008608FE"/>
    <w:rsid w:val="00860F40"/>
    <w:rsid w:val="008621BE"/>
    <w:rsid w:val="008629F8"/>
    <w:rsid w:val="0086357D"/>
    <w:rsid w:val="00863BFB"/>
    <w:rsid w:val="0086456F"/>
    <w:rsid w:val="00864F44"/>
    <w:rsid w:val="00864F9D"/>
    <w:rsid w:val="0086500A"/>
    <w:rsid w:val="00865363"/>
    <w:rsid w:val="0086611D"/>
    <w:rsid w:val="00866A93"/>
    <w:rsid w:val="00866A95"/>
    <w:rsid w:val="00867DED"/>
    <w:rsid w:val="008703BA"/>
    <w:rsid w:val="00870418"/>
    <w:rsid w:val="00871CF9"/>
    <w:rsid w:val="0087245D"/>
    <w:rsid w:val="00874909"/>
    <w:rsid w:val="008749F6"/>
    <w:rsid w:val="00874F57"/>
    <w:rsid w:val="00876927"/>
    <w:rsid w:val="008772ED"/>
    <w:rsid w:val="008777BD"/>
    <w:rsid w:val="00877925"/>
    <w:rsid w:val="008803DA"/>
    <w:rsid w:val="00880D76"/>
    <w:rsid w:val="00881485"/>
    <w:rsid w:val="008818D2"/>
    <w:rsid w:val="00881A6E"/>
    <w:rsid w:val="008823A5"/>
    <w:rsid w:val="008825C0"/>
    <w:rsid w:val="00883038"/>
    <w:rsid w:val="008832D1"/>
    <w:rsid w:val="008832EC"/>
    <w:rsid w:val="00883924"/>
    <w:rsid w:val="008841DC"/>
    <w:rsid w:val="00886FAA"/>
    <w:rsid w:val="0088755A"/>
    <w:rsid w:val="008901AD"/>
    <w:rsid w:val="008901E1"/>
    <w:rsid w:val="00890DAD"/>
    <w:rsid w:val="00891277"/>
    <w:rsid w:val="00893005"/>
    <w:rsid w:val="00893033"/>
    <w:rsid w:val="008931D9"/>
    <w:rsid w:val="00894701"/>
    <w:rsid w:val="00895740"/>
    <w:rsid w:val="00896D3E"/>
    <w:rsid w:val="00897289"/>
    <w:rsid w:val="008979CF"/>
    <w:rsid w:val="00897A0C"/>
    <w:rsid w:val="00897CF6"/>
    <w:rsid w:val="008A11C4"/>
    <w:rsid w:val="008A139E"/>
    <w:rsid w:val="008A1FB9"/>
    <w:rsid w:val="008A2093"/>
    <w:rsid w:val="008A2932"/>
    <w:rsid w:val="008A2D1A"/>
    <w:rsid w:val="008A31C2"/>
    <w:rsid w:val="008A3728"/>
    <w:rsid w:val="008A3B28"/>
    <w:rsid w:val="008A3BF9"/>
    <w:rsid w:val="008A3D58"/>
    <w:rsid w:val="008A4B4E"/>
    <w:rsid w:val="008A52AE"/>
    <w:rsid w:val="008A6E48"/>
    <w:rsid w:val="008A74D9"/>
    <w:rsid w:val="008B08DB"/>
    <w:rsid w:val="008B0936"/>
    <w:rsid w:val="008B2A8C"/>
    <w:rsid w:val="008B2DF9"/>
    <w:rsid w:val="008B32EF"/>
    <w:rsid w:val="008B39FD"/>
    <w:rsid w:val="008B44F5"/>
    <w:rsid w:val="008B5F4A"/>
    <w:rsid w:val="008B69DB"/>
    <w:rsid w:val="008C099E"/>
    <w:rsid w:val="008C248E"/>
    <w:rsid w:val="008C31D8"/>
    <w:rsid w:val="008C49ED"/>
    <w:rsid w:val="008C4CF5"/>
    <w:rsid w:val="008C50EC"/>
    <w:rsid w:val="008C52FC"/>
    <w:rsid w:val="008C5C36"/>
    <w:rsid w:val="008C62D9"/>
    <w:rsid w:val="008C6532"/>
    <w:rsid w:val="008C6626"/>
    <w:rsid w:val="008D0B4B"/>
    <w:rsid w:val="008D0F8B"/>
    <w:rsid w:val="008D1CDA"/>
    <w:rsid w:val="008D2BF6"/>
    <w:rsid w:val="008D32B8"/>
    <w:rsid w:val="008D3E6F"/>
    <w:rsid w:val="008D3F3F"/>
    <w:rsid w:val="008D4857"/>
    <w:rsid w:val="008D6E64"/>
    <w:rsid w:val="008D7199"/>
    <w:rsid w:val="008D78A5"/>
    <w:rsid w:val="008E0251"/>
    <w:rsid w:val="008E04D0"/>
    <w:rsid w:val="008E1A21"/>
    <w:rsid w:val="008E1DB2"/>
    <w:rsid w:val="008E2087"/>
    <w:rsid w:val="008E22EC"/>
    <w:rsid w:val="008E311A"/>
    <w:rsid w:val="008E35BF"/>
    <w:rsid w:val="008E3918"/>
    <w:rsid w:val="008E4384"/>
    <w:rsid w:val="008E4DB9"/>
    <w:rsid w:val="008E5C96"/>
    <w:rsid w:val="008E6699"/>
    <w:rsid w:val="008E7593"/>
    <w:rsid w:val="008E75F7"/>
    <w:rsid w:val="008F1269"/>
    <w:rsid w:val="008F14F0"/>
    <w:rsid w:val="008F2997"/>
    <w:rsid w:val="008F3EC7"/>
    <w:rsid w:val="008F4173"/>
    <w:rsid w:val="008F4187"/>
    <w:rsid w:val="008F5696"/>
    <w:rsid w:val="008F5969"/>
    <w:rsid w:val="008F5DD5"/>
    <w:rsid w:val="008F6C39"/>
    <w:rsid w:val="008F6D38"/>
    <w:rsid w:val="008F6DAF"/>
    <w:rsid w:val="008F78E2"/>
    <w:rsid w:val="00902E36"/>
    <w:rsid w:val="0090325B"/>
    <w:rsid w:val="009033C9"/>
    <w:rsid w:val="009038AB"/>
    <w:rsid w:val="009041A0"/>
    <w:rsid w:val="009044DF"/>
    <w:rsid w:val="0090545E"/>
    <w:rsid w:val="00905683"/>
    <w:rsid w:val="00905738"/>
    <w:rsid w:val="00907BA1"/>
    <w:rsid w:val="009103DA"/>
    <w:rsid w:val="0091136E"/>
    <w:rsid w:val="00911C29"/>
    <w:rsid w:val="0091226F"/>
    <w:rsid w:val="00912EE2"/>
    <w:rsid w:val="009131B8"/>
    <w:rsid w:val="00913648"/>
    <w:rsid w:val="0091432C"/>
    <w:rsid w:val="009145A4"/>
    <w:rsid w:val="009159C7"/>
    <w:rsid w:val="00917261"/>
    <w:rsid w:val="00920288"/>
    <w:rsid w:val="00920386"/>
    <w:rsid w:val="009205F3"/>
    <w:rsid w:val="0092060C"/>
    <w:rsid w:val="009209C4"/>
    <w:rsid w:val="00922031"/>
    <w:rsid w:val="00923D67"/>
    <w:rsid w:val="00923E49"/>
    <w:rsid w:val="00924EAE"/>
    <w:rsid w:val="00927EC8"/>
    <w:rsid w:val="00930894"/>
    <w:rsid w:val="009308B5"/>
    <w:rsid w:val="00930946"/>
    <w:rsid w:val="009312DA"/>
    <w:rsid w:val="00931FE9"/>
    <w:rsid w:val="009320F2"/>
    <w:rsid w:val="009326F2"/>
    <w:rsid w:val="009333E2"/>
    <w:rsid w:val="00933596"/>
    <w:rsid w:val="00934070"/>
    <w:rsid w:val="00934CBD"/>
    <w:rsid w:val="0093546F"/>
    <w:rsid w:val="0094044E"/>
    <w:rsid w:val="00940D6D"/>
    <w:rsid w:val="00941ABB"/>
    <w:rsid w:val="00941BBF"/>
    <w:rsid w:val="00942216"/>
    <w:rsid w:val="00943733"/>
    <w:rsid w:val="00944061"/>
    <w:rsid w:val="00944226"/>
    <w:rsid w:val="00945DD6"/>
    <w:rsid w:val="009518C3"/>
    <w:rsid w:val="009522C7"/>
    <w:rsid w:val="00952CEF"/>
    <w:rsid w:val="009535C9"/>
    <w:rsid w:val="00953ED5"/>
    <w:rsid w:val="00953F5B"/>
    <w:rsid w:val="00955C2D"/>
    <w:rsid w:val="00955C86"/>
    <w:rsid w:val="00956347"/>
    <w:rsid w:val="0095673E"/>
    <w:rsid w:val="00956E14"/>
    <w:rsid w:val="00957037"/>
    <w:rsid w:val="009577B0"/>
    <w:rsid w:val="00960842"/>
    <w:rsid w:val="00960963"/>
    <w:rsid w:val="009609D1"/>
    <w:rsid w:val="00961CDC"/>
    <w:rsid w:val="009625FF"/>
    <w:rsid w:val="00964A79"/>
    <w:rsid w:val="00965BD5"/>
    <w:rsid w:val="0096602C"/>
    <w:rsid w:val="00966110"/>
    <w:rsid w:val="009667DF"/>
    <w:rsid w:val="00966F91"/>
    <w:rsid w:val="00967522"/>
    <w:rsid w:val="00970837"/>
    <w:rsid w:val="00970964"/>
    <w:rsid w:val="009721A2"/>
    <w:rsid w:val="00972650"/>
    <w:rsid w:val="00972D0C"/>
    <w:rsid w:val="00972DE5"/>
    <w:rsid w:val="00973006"/>
    <w:rsid w:val="0097385A"/>
    <w:rsid w:val="00973A62"/>
    <w:rsid w:val="009741E3"/>
    <w:rsid w:val="009742AA"/>
    <w:rsid w:val="009744E1"/>
    <w:rsid w:val="009745A6"/>
    <w:rsid w:val="00975977"/>
    <w:rsid w:val="00977014"/>
    <w:rsid w:val="00977429"/>
    <w:rsid w:val="009776F7"/>
    <w:rsid w:val="00977EDF"/>
    <w:rsid w:val="0098021C"/>
    <w:rsid w:val="00980945"/>
    <w:rsid w:val="00980C08"/>
    <w:rsid w:val="00982CDE"/>
    <w:rsid w:val="00982DE8"/>
    <w:rsid w:val="00983338"/>
    <w:rsid w:val="00984305"/>
    <w:rsid w:val="0098447F"/>
    <w:rsid w:val="00984484"/>
    <w:rsid w:val="00984847"/>
    <w:rsid w:val="00985B6E"/>
    <w:rsid w:val="00986635"/>
    <w:rsid w:val="00987495"/>
    <w:rsid w:val="00987553"/>
    <w:rsid w:val="00990135"/>
    <w:rsid w:val="009907DA"/>
    <w:rsid w:val="00990AC7"/>
    <w:rsid w:val="00990CD3"/>
    <w:rsid w:val="009910AA"/>
    <w:rsid w:val="00991581"/>
    <w:rsid w:val="00992168"/>
    <w:rsid w:val="009925A2"/>
    <w:rsid w:val="009927D5"/>
    <w:rsid w:val="00992C9C"/>
    <w:rsid w:val="00993315"/>
    <w:rsid w:val="00995434"/>
    <w:rsid w:val="00997DDA"/>
    <w:rsid w:val="009A0008"/>
    <w:rsid w:val="009A0A38"/>
    <w:rsid w:val="009A0C5B"/>
    <w:rsid w:val="009A0C65"/>
    <w:rsid w:val="009A1008"/>
    <w:rsid w:val="009A125A"/>
    <w:rsid w:val="009A1EA5"/>
    <w:rsid w:val="009A221D"/>
    <w:rsid w:val="009A28D3"/>
    <w:rsid w:val="009A381A"/>
    <w:rsid w:val="009A3B2D"/>
    <w:rsid w:val="009A3EC2"/>
    <w:rsid w:val="009A3FD3"/>
    <w:rsid w:val="009A40FD"/>
    <w:rsid w:val="009A40FF"/>
    <w:rsid w:val="009A5663"/>
    <w:rsid w:val="009A646D"/>
    <w:rsid w:val="009A6875"/>
    <w:rsid w:val="009A6E34"/>
    <w:rsid w:val="009A780F"/>
    <w:rsid w:val="009B0698"/>
    <w:rsid w:val="009B0E10"/>
    <w:rsid w:val="009B0F86"/>
    <w:rsid w:val="009B11EC"/>
    <w:rsid w:val="009B19DF"/>
    <w:rsid w:val="009B1A4F"/>
    <w:rsid w:val="009B1B0A"/>
    <w:rsid w:val="009B1CFA"/>
    <w:rsid w:val="009B21B3"/>
    <w:rsid w:val="009B26EF"/>
    <w:rsid w:val="009B273D"/>
    <w:rsid w:val="009B30AF"/>
    <w:rsid w:val="009B3AF2"/>
    <w:rsid w:val="009B4913"/>
    <w:rsid w:val="009B6A0E"/>
    <w:rsid w:val="009B6CDF"/>
    <w:rsid w:val="009B7ADA"/>
    <w:rsid w:val="009C0614"/>
    <w:rsid w:val="009C0635"/>
    <w:rsid w:val="009C0E09"/>
    <w:rsid w:val="009C0ED8"/>
    <w:rsid w:val="009C1439"/>
    <w:rsid w:val="009C1631"/>
    <w:rsid w:val="009C18AA"/>
    <w:rsid w:val="009C1ABF"/>
    <w:rsid w:val="009C1E7A"/>
    <w:rsid w:val="009C21B4"/>
    <w:rsid w:val="009C2407"/>
    <w:rsid w:val="009C33F6"/>
    <w:rsid w:val="009C3883"/>
    <w:rsid w:val="009C3CB8"/>
    <w:rsid w:val="009C40ED"/>
    <w:rsid w:val="009C4BD1"/>
    <w:rsid w:val="009C6672"/>
    <w:rsid w:val="009C6C50"/>
    <w:rsid w:val="009C7147"/>
    <w:rsid w:val="009C7DAE"/>
    <w:rsid w:val="009D0341"/>
    <w:rsid w:val="009D159E"/>
    <w:rsid w:val="009D3108"/>
    <w:rsid w:val="009D37FE"/>
    <w:rsid w:val="009D46E8"/>
    <w:rsid w:val="009D4E92"/>
    <w:rsid w:val="009D5805"/>
    <w:rsid w:val="009D5D1F"/>
    <w:rsid w:val="009D5E4E"/>
    <w:rsid w:val="009D66AF"/>
    <w:rsid w:val="009D6725"/>
    <w:rsid w:val="009D7751"/>
    <w:rsid w:val="009D796B"/>
    <w:rsid w:val="009E00F4"/>
    <w:rsid w:val="009E0D53"/>
    <w:rsid w:val="009E2FB2"/>
    <w:rsid w:val="009E308C"/>
    <w:rsid w:val="009E3229"/>
    <w:rsid w:val="009E3E2F"/>
    <w:rsid w:val="009E45DC"/>
    <w:rsid w:val="009E4B19"/>
    <w:rsid w:val="009E5482"/>
    <w:rsid w:val="009E61F8"/>
    <w:rsid w:val="009E7B8A"/>
    <w:rsid w:val="009F1646"/>
    <w:rsid w:val="009F2911"/>
    <w:rsid w:val="009F2CB3"/>
    <w:rsid w:val="009F3419"/>
    <w:rsid w:val="009F34B9"/>
    <w:rsid w:val="009F3685"/>
    <w:rsid w:val="009F3D24"/>
    <w:rsid w:val="009F3D51"/>
    <w:rsid w:val="009F47F9"/>
    <w:rsid w:val="009F49E6"/>
    <w:rsid w:val="009F510A"/>
    <w:rsid w:val="009F55E9"/>
    <w:rsid w:val="009F654F"/>
    <w:rsid w:val="009F6933"/>
    <w:rsid w:val="009F7854"/>
    <w:rsid w:val="00A00CDD"/>
    <w:rsid w:val="00A01029"/>
    <w:rsid w:val="00A01BAB"/>
    <w:rsid w:val="00A02BC6"/>
    <w:rsid w:val="00A03061"/>
    <w:rsid w:val="00A05A13"/>
    <w:rsid w:val="00A06588"/>
    <w:rsid w:val="00A06F28"/>
    <w:rsid w:val="00A06FC9"/>
    <w:rsid w:val="00A072DA"/>
    <w:rsid w:val="00A0783A"/>
    <w:rsid w:val="00A07D16"/>
    <w:rsid w:val="00A1079C"/>
    <w:rsid w:val="00A107BD"/>
    <w:rsid w:val="00A113BE"/>
    <w:rsid w:val="00A129FA"/>
    <w:rsid w:val="00A12AAC"/>
    <w:rsid w:val="00A12FB4"/>
    <w:rsid w:val="00A140D1"/>
    <w:rsid w:val="00A14131"/>
    <w:rsid w:val="00A14F12"/>
    <w:rsid w:val="00A15ACB"/>
    <w:rsid w:val="00A16111"/>
    <w:rsid w:val="00A16154"/>
    <w:rsid w:val="00A173AD"/>
    <w:rsid w:val="00A17961"/>
    <w:rsid w:val="00A20EF9"/>
    <w:rsid w:val="00A22753"/>
    <w:rsid w:val="00A22E61"/>
    <w:rsid w:val="00A22EAE"/>
    <w:rsid w:val="00A249F0"/>
    <w:rsid w:val="00A2567C"/>
    <w:rsid w:val="00A26990"/>
    <w:rsid w:val="00A26F67"/>
    <w:rsid w:val="00A270EC"/>
    <w:rsid w:val="00A309BE"/>
    <w:rsid w:val="00A30A00"/>
    <w:rsid w:val="00A31B97"/>
    <w:rsid w:val="00A31BB9"/>
    <w:rsid w:val="00A31BDB"/>
    <w:rsid w:val="00A34E60"/>
    <w:rsid w:val="00A36564"/>
    <w:rsid w:val="00A36AE1"/>
    <w:rsid w:val="00A37F70"/>
    <w:rsid w:val="00A400DA"/>
    <w:rsid w:val="00A4156C"/>
    <w:rsid w:val="00A41CE6"/>
    <w:rsid w:val="00A42271"/>
    <w:rsid w:val="00A42C07"/>
    <w:rsid w:val="00A4557F"/>
    <w:rsid w:val="00A46155"/>
    <w:rsid w:val="00A46647"/>
    <w:rsid w:val="00A466BA"/>
    <w:rsid w:val="00A46835"/>
    <w:rsid w:val="00A474C7"/>
    <w:rsid w:val="00A508C3"/>
    <w:rsid w:val="00A50FBF"/>
    <w:rsid w:val="00A51379"/>
    <w:rsid w:val="00A51396"/>
    <w:rsid w:val="00A51565"/>
    <w:rsid w:val="00A51816"/>
    <w:rsid w:val="00A52539"/>
    <w:rsid w:val="00A53E03"/>
    <w:rsid w:val="00A54264"/>
    <w:rsid w:val="00A547FA"/>
    <w:rsid w:val="00A55418"/>
    <w:rsid w:val="00A554E2"/>
    <w:rsid w:val="00A56111"/>
    <w:rsid w:val="00A56633"/>
    <w:rsid w:val="00A569E1"/>
    <w:rsid w:val="00A57917"/>
    <w:rsid w:val="00A57E83"/>
    <w:rsid w:val="00A604DD"/>
    <w:rsid w:val="00A60B61"/>
    <w:rsid w:val="00A61648"/>
    <w:rsid w:val="00A61BDD"/>
    <w:rsid w:val="00A6209F"/>
    <w:rsid w:val="00A62E15"/>
    <w:rsid w:val="00A62F93"/>
    <w:rsid w:val="00A63FBF"/>
    <w:rsid w:val="00A64619"/>
    <w:rsid w:val="00A64BBF"/>
    <w:rsid w:val="00A65034"/>
    <w:rsid w:val="00A67B6B"/>
    <w:rsid w:val="00A67B79"/>
    <w:rsid w:val="00A711A2"/>
    <w:rsid w:val="00A7131C"/>
    <w:rsid w:val="00A71799"/>
    <w:rsid w:val="00A7277B"/>
    <w:rsid w:val="00A72EA3"/>
    <w:rsid w:val="00A7378D"/>
    <w:rsid w:val="00A73811"/>
    <w:rsid w:val="00A738CB"/>
    <w:rsid w:val="00A7438F"/>
    <w:rsid w:val="00A75621"/>
    <w:rsid w:val="00A76C21"/>
    <w:rsid w:val="00A774AA"/>
    <w:rsid w:val="00A77591"/>
    <w:rsid w:val="00A77BCA"/>
    <w:rsid w:val="00A814E7"/>
    <w:rsid w:val="00A82342"/>
    <w:rsid w:val="00A83533"/>
    <w:rsid w:val="00A83EF4"/>
    <w:rsid w:val="00A85D0B"/>
    <w:rsid w:val="00A869BB"/>
    <w:rsid w:val="00A87F46"/>
    <w:rsid w:val="00A903EA"/>
    <w:rsid w:val="00A9138A"/>
    <w:rsid w:val="00A919D9"/>
    <w:rsid w:val="00A91D34"/>
    <w:rsid w:val="00A91F50"/>
    <w:rsid w:val="00A9281F"/>
    <w:rsid w:val="00A93ED7"/>
    <w:rsid w:val="00A93FFA"/>
    <w:rsid w:val="00A94936"/>
    <w:rsid w:val="00A94C2A"/>
    <w:rsid w:val="00A94FE2"/>
    <w:rsid w:val="00A96BB9"/>
    <w:rsid w:val="00A96CD4"/>
    <w:rsid w:val="00A9727F"/>
    <w:rsid w:val="00AA0251"/>
    <w:rsid w:val="00AA0D39"/>
    <w:rsid w:val="00AA11DD"/>
    <w:rsid w:val="00AA25B9"/>
    <w:rsid w:val="00AA36A9"/>
    <w:rsid w:val="00AA43B4"/>
    <w:rsid w:val="00AA5912"/>
    <w:rsid w:val="00AA5DF5"/>
    <w:rsid w:val="00AA5FBF"/>
    <w:rsid w:val="00AA6BBA"/>
    <w:rsid w:val="00AA75A1"/>
    <w:rsid w:val="00AB1B06"/>
    <w:rsid w:val="00AB3307"/>
    <w:rsid w:val="00AB3F1D"/>
    <w:rsid w:val="00AB5E1D"/>
    <w:rsid w:val="00AB62C9"/>
    <w:rsid w:val="00AB6713"/>
    <w:rsid w:val="00AB7BDA"/>
    <w:rsid w:val="00AB7C8A"/>
    <w:rsid w:val="00AC0371"/>
    <w:rsid w:val="00AC0761"/>
    <w:rsid w:val="00AC0F85"/>
    <w:rsid w:val="00AC2321"/>
    <w:rsid w:val="00AC2331"/>
    <w:rsid w:val="00AC2A6F"/>
    <w:rsid w:val="00AC3051"/>
    <w:rsid w:val="00AC44AF"/>
    <w:rsid w:val="00AC4726"/>
    <w:rsid w:val="00AC4C44"/>
    <w:rsid w:val="00AC4C77"/>
    <w:rsid w:val="00AC5642"/>
    <w:rsid w:val="00AC5A1A"/>
    <w:rsid w:val="00AC6BAC"/>
    <w:rsid w:val="00AC6D5A"/>
    <w:rsid w:val="00AD0E05"/>
    <w:rsid w:val="00AD1D8C"/>
    <w:rsid w:val="00AD211F"/>
    <w:rsid w:val="00AD3255"/>
    <w:rsid w:val="00AD462C"/>
    <w:rsid w:val="00AD5311"/>
    <w:rsid w:val="00AD5D18"/>
    <w:rsid w:val="00AD5F1E"/>
    <w:rsid w:val="00AD6BAA"/>
    <w:rsid w:val="00AD7459"/>
    <w:rsid w:val="00AE0E71"/>
    <w:rsid w:val="00AE18AA"/>
    <w:rsid w:val="00AE3165"/>
    <w:rsid w:val="00AE3343"/>
    <w:rsid w:val="00AE389A"/>
    <w:rsid w:val="00AE4821"/>
    <w:rsid w:val="00AE54F5"/>
    <w:rsid w:val="00AE5912"/>
    <w:rsid w:val="00AE71B8"/>
    <w:rsid w:val="00AE72D6"/>
    <w:rsid w:val="00AE7301"/>
    <w:rsid w:val="00AE7679"/>
    <w:rsid w:val="00AE7776"/>
    <w:rsid w:val="00AE7DBE"/>
    <w:rsid w:val="00AF03D3"/>
    <w:rsid w:val="00AF111C"/>
    <w:rsid w:val="00AF21E3"/>
    <w:rsid w:val="00AF265C"/>
    <w:rsid w:val="00AF30D9"/>
    <w:rsid w:val="00AF3C7D"/>
    <w:rsid w:val="00AF418F"/>
    <w:rsid w:val="00AF4E9E"/>
    <w:rsid w:val="00AF4F52"/>
    <w:rsid w:val="00AF547A"/>
    <w:rsid w:val="00AF58D9"/>
    <w:rsid w:val="00AF5F1E"/>
    <w:rsid w:val="00AF624E"/>
    <w:rsid w:val="00AF6D60"/>
    <w:rsid w:val="00AF7E9F"/>
    <w:rsid w:val="00AF7FD9"/>
    <w:rsid w:val="00B00156"/>
    <w:rsid w:val="00B021F0"/>
    <w:rsid w:val="00B0477E"/>
    <w:rsid w:val="00B1066C"/>
    <w:rsid w:val="00B111A9"/>
    <w:rsid w:val="00B1437D"/>
    <w:rsid w:val="00B146DD"/>
    <w:rsid w:val="00B14BEB"/>
    <w:rsid w:val="00B14EAC"/>
    <w:rsid w:val="00B15599"/>
    <w:rsid w:val="00B15883"/>
    <w:rsid w:val="00B16711"/>
    <w:rsid w:val="00B17823"/>
    <w:rsid w:val="00B20221"/>
    <w:rsid w:val="00B2030A"/>
    <w:rsid w:val="00B21D49"/>
    <w:rsid w:val="00B226F3"/>
    <w:rsid w:val="00B22E01"/>
    <w:rsid w:val="00B2371C"/>
    <w:rsid w:val="00B245A5"/>
    <w:rsid w:val="00B25BD0"/>
    <w:rsid w:val="00B26963"/>
    <w:rsid w:val="00B27285"/>
    <w:rsid w:val="00B276C0"/>
    <w:rsid w:val="00B27747"/>
    <w:rsid w:val="00B3017C"/>
    <w:rsid w:val="00B30617"/>
    <w:rsid w:val="00B317A7"/>
    <w:rsid w:val="00B3226A"/>
    <w:rsid w:val="00B32B7F"/>
    <w:rsid w:val="00B32E1B"/>
    <w:rsid w:val="00B330DB"/>
    <w:rsid w:val="00B33BA9"/>
    <w:rsid w:val="00B34C40"/>
    <w:rsid w:val="00B353F9"/>
    <w:rsid w:val="00B365A2"/>
    <w:rsid w:val="00B36880"/>
    <w:rsid w:val="00B3723A"/>
    <w:rsid w:val="00B40317"/>
    <w:rsid w:val="00B40A1B"/>
    <w:rsid w:val="00B425AD"/>
    <w:rsid w:val="00B42BA0"/>
    <w:rsid w:val="00B43604"/>
    <w:rsid w:val="00B4523A"/>
    <w:rsid w:val="00B46724"/>
    <w:rsid w:val="00B47BEE"/>
    <w:rsid w:val="00B5054A"/>
    <w:rsid w:val="00B50707"/>
    <w:rsid w:val="00B518EF"/>
    <w:rsid w:val="00B51F18"/>
    <w:rsid w:val="00B523F3"/>
    <w:rsid w:val="00B52562"/>
    <w:rsid w:val="00B52941"/>
    <w:rsid w:val="00B53FC4"/>
    <w:rsid w:val="00B5407C"/>
    <w:rsid w:val="00B5672F"/>
    <w:rsid w:val="00B57B10"/>
    <w:rsid w:val="00B57C45"/>
    <w:rsid w:val="00B604B1"/>
    <w:rsid w:val="00B6143C"/>
    <w:rsid w:val="00B6272C"/>
    <w:rsid w:val="00B639FA"/>
    <w:rsid w:val="00B63D2B"/>
    <w:rsid w:val="00B64443"/>
    <w:rsid w:val="00B655ED"/>
    <w:rsid w:val="00B6570D"/>
    <w:rsid w:val="00B65799"/>
    <w:rsid w:val="00B66429"/>
    <w:rsid w:val="00B6660B"/>
    <w:rsid w:val="00B66BB3"/>
    <w:rsid w:val="00B672F7"/>
    <w:rsid w:val="00B706F0"/>
    <w:rsid w:val="00B71CFE"/>
    <w:rsid w:val="00B72DE6"/>
    <w:rsid w:val="00B7316C"/>
    <w:rsid w:val="00B73AD8"/>
    <w:rsid w:val="00B73E42"/>
    <w:rsid w:val="00B74755"/>
    <w:rsid w:val="00B7648C"/>
    <w:rsid w:val="00B765C8"/>
    <w:rsid w:val="00B76AC0"/>
    <w:rsid w:val="00B76EE8"/>
    <w:rsid w:val="00B7782D"/>
    <w:rsid w:val="00B77DA6"/>
    <w:rsid w:val="00B77E22"/>
    <w:rsid w:val="00B8001B"/>
    <w:rsid w:val="00B80E64"/>
    <w:rsid w:val="00B81F12"/>
    <w:rsid w:val="00B823B5"/>
    <w:rsid w:val="00B83F9F"/>
    <w:rsid w:val="00B844BA"/>
    <w:rsid w:val="00B84AF5"/>
    <w:rsid w:val="00B84B7F"/>
    <w:rsid w:val="00B854B9"/>
    <w:rsid w:val="00B85749"/>
    <w:rsid w:val="00B85D8B"/>
    <w:rsid w:val="00B8613C"/>
    <w:rsid w:val="00B86779"/>
    <w:rsid w:val="00B8727E"/>
    <w:rsid w:val="00B87B44"/>
    <w:rsid w:val="00B87E02"/>
    <w:rsid w:val="00B911C4"/>
    <w:rsid w:val="00B91577"/>
    <w:rsid w:val="00B91D1A"/>
    <w:rsid w:val="00B9298A"/>
    <w:rsid w:val="00B92B96"/>
    <w:rsid w:val="00B9313F"/>
    <w:rsid w:val="00B93379"/>
    <w:rsid w:val="00B94FBE"/>
    <w:rsid w:val="00B95C14"/>
    <w:rsid w:val="00B95D20"/>
    <w:rsid w:val="00B95E73"/>
    <w:rsid w:val="00BA030E"/>
    <w:rsid w:val="00BA096B"/>
    <w:rsid w:val="00BA138E"/>
    <w:rsid w:val="00BA1636"/>
    <w:rsid w:val="00BA1649"/>
    <w:rsid w:val="00BA2A9A"/>
    <w:rsid w:val="00BA2BFF"/>
    <w:rsid w:val="00BA5763"/>
    <w:rsid w:val="00BA6364"/>
    <w:rsid w:val="00BA74AD"/>
    <w:rsid w:val="00BA7D3B"/>
    <w:rsid w:val="00BB031A"/>
    <w:rsid w:val="00BB0F51"/>
    <w:rsid w:val="00BB195E"/>
    <w:rsid w:val="00BB1C67"/>
    <w:rsid w:val="00BB2006"/>
    <w:rsid w:val="00BB2C17"/>
    <w:rsid w:val="00BB30C4"/>
    <w:rsid w:val="00BB3972"/>
    <w:rsid w:val="00BB3E28"/>
    <w:rsid w:val="00BB41DA"/>
    <w:rsid w:val="00BB4585"/>
    <w:rsid w:val="00BB6414"/>
    <w:rsid w:val="00BB6D86"/>
    <w:rsid w:val="00BB708C"/>
    <w:rsid w:val="00BB7C76"/>
    <w:rsid w:val="00BB7F72"/>
    <w:rsid w:val="00BC0268"/>
    <w:rsid w:val="00BC0563"/>
    <w:rsid w:val="00BC0D55"/>
    <w:rsid w:val="00BC215A"/>
    <w:rsid w:val="00BC3AC6"/>
    <w:rsid w:val="00BC3E2C"/>
    <w:rsid w:val="00BC41C3"/>
    <w:rsid w:val="00BC41D1"/>
    <w:rsid w:val="00BC4924"/>
    <w:rsid w:val="00BC657D"/>
    <w:rsid w:val="00BC70B0"/>
    <w:rsid w:val="00BC78D1"/>
    <w:rsid w:val="00BC7A2E"/>
    <w:rsid w:val="00BD1948"/>
    <w:rsid w:val="00BD3DCC"/>
    <w:rsid w:val="00BD57D4"/>
    <w:rsid w:val="00BD5BB9"/>
    <w:rsid w:val="00BD5E16"/>
    <w:rsid w:val="00BD76DE"/>
    <w:rsid w:val="00BE0908"/>
    <w:rsid w:val="00BE1E94"/>
    <w:rsid w:val="00BE1F1B"/>
    <w:rsid w:val="00BE2DB7"/>
    <w:rsid w:val="00BE37DE"/>
    <w:rsid w:val="00BE48DB"/>
    <w:rsid w:val="00BE4982"/>
    <w:rsid w:val="00BE5234"/>
    <w:rsid w:val="00BE567C"/>
    <w:rsid w:val="00BE6068"/>
    <w:rsid w:val="00BF0F83"/>
    <w:rsid w:val="00BF2443"/>
    <w:rsid w:val="00BF2F9E"/>
    <w:rsid w:val="00BF32FF"/>
    <w:rsid w:val="00BF46CB"/>
    <w:rsid w:val="00BF4E9A"/>
    <w:rsid w:val="00BF589F"/>
    <w:rsid w:val="00BF5CCC"/>
    <w:rsid w:val="00BF5D76"/>
    <w:rsid w:val="00BF651E"/>
    <w:rsid w:val="00BF6FF5"/>
    <w:rsid w:val="00C0162C"/>
    <w:rsid w:val="00C03783"/>
    <w:rsid w:val="00C03DBA"/>
    <w:rsid w:val="00C04D58"/>
    <w:rsid w:val="00C054A6"/>
    <w:rsid w:val="00C05FF6"/>
    <w:rsid w:val="00C06435"/>
    <w:rsid w:val="00C06C1F"/>
    <w:rsid w:val="00C07273"/>
    <w:rsid w:val="00C07C38"/>
    <w:rsid w:val="00C10371"/>
    <w:rsid w:val="00C10BA9"/>
    <w:rsid w:val="00C114A4"/>
    <w:rsid w:val="00C1248B"/>
    <w:rsid w:val="00C13245"/>
    <w:rsid w:val="00C14727"/>
    <w:rsid w:val="00C15D10"/>
    <w:rsid w:val="00C15EA8"/>
    <w:rsid w:val="00C161D9"/>
    <w:rsid w:val="00C16438"/>
    <w:rsid w:val="00C165A1"/>
    <w:rsid w:val="00C1670C"/>
    <w:rsid w:val="00C16AF3"/>
    <w:rsid w:val="00C16CC2"/>
    <w:rsid w:val="00C16F9B"/>
    <w:rsid w:val="00C17099"/>
    <w:rsid w:val="00C17DE3"/>
    <w:rsid w:val="00C20304"/>
    <w:rsid w:val="00C21639"/>
    <w:rsid w:val="00C217BE"/>
    <w:rsid w:val="00C23745"/>
    <w:rsid w:val="00C24000"/>
    <w:rsid w:val="00C24396"/>
    <w:rsid w:val="00C24A31"/>
    <w:rsid w:val="00C264E3"/>
    <w:rsid w:val="00C2671A"/>
    <w:rsid w:val="00C30204"/>
    <w:rsid w:val="00C3034C"/>
    <w:rsid w:val="00C31C85"/>
    <w:rsid w:val="00C31DBE"/>
    <w:rsid w:val="00C31F63"/>
    <w:rsid w:val="00C3278B"/>
    <w:rsid w:val="00C330B9"/>
    <w:rsid w:val="00C33592"/>
    <w:rsid w:val="00C34B38"/>
    <w:rsid w:val="00C3520A"/>
    <w:rsid w:val="00C352C0"/>
    <w:rsid w:val="00C35BA1"/>
    <w:rsid w:val="00C35E80"/>
    <w:rsid w:val="00C36601"/>
    <w:rsid w:val="00C3737C"/>
    <w:rsid w:val="00C379FA"/>
    <w:rsid w:val="00C37B7D"/>
    <w:rsid w:val="00C41471"/>
    <w:rsid w:val="00C41546"/>
    <w:rsid w:val="00C417B8"/>
    <w:rsid w:val="00C41816"/>
    <w:rsid w:val="00C425C8"/>
    <w:rsid w:val="00C42649"/>
    <w:rsid w:val="00C44234"/>
    <w:rsid w:val="00C443E4"/>
    <w:rsid w:val="00C45026"/>
    <w:rsid w:val="00C4520E"/>
    <w:rsid w:val="00C4534E"/>
    <w:rsid w:val="00C457EF"/>
    <w:rsid w:val="00C462EB"/>
    <w:rsid w:val="00C46426"/>
    <w:rsid w:val="00C46BF0"/>
    <w:rsid w:val="00C47BF7"/>
    <w:rsid w:val="00C50A91"/>
    <w:rsid w:val="00C50C90"/>
    <w:rsid w:val="00C50F98"/>
    <w:rsid w:val="00C5187C"/>
    <w:rsid w:val="00C51D83"/>
    <w:rsid w:val="00C542A9"/>
    <w:rsid w:val="00C548C3"/>
    <w:rsid w:val="00C54A02"/>
    <w:rsid w:val="00C56C62"/>
    <w:rsid w:val="00C57457"/>
    <w:rsid w:val="00C574C1"/>
    <w:rsid w:val="00C600E1"/>
    <w:rsid w:val="00C6257E"/>
    <w:rsid w:val="00C6278D"/>
    <w:rsid w:val="00C63BF6"/>
    <w:rsid w:val="00C64CDB"/>
    <w:rsid w:val="00C65066"/>
    <w:rsid w:val="00C65455"/>
    <w:rsid w:val="00C655CD"/>
    <w:rsid w:val="00C6783F"/>
    <w:rsid w:val="00C716ED"/>
    <w:rsid w:val="00C72209"/>
    <w:rsid w:val="00C72663"/>
    <w:rsid w:val="00C726C0"/>
    <w:rsid w:val="00C73034"/>
    <w:rsid w:val="00C73350"/>
    <w:rsid w:val="00C738C3"/>
    <w:rsid w:val="00C73E55"/>
    <w:rsid w:val="00C74269"/>
    <w:rsid w:val="00C75142"/>
    <w:rsid w:val="00C75C45"/>
    <w:rsid w:val="00C75E1C"/>
    <w:rsid w:val="00C762E5"/>
    <w:rsid w:val="00C77823"/>
    <w:rsid w:val="00C77A42"/>
    <w:rsid w:val="00C77A56"/>
    <w:rsid w:val="00C80960"/>
    <w:rsid w:val="00C80BE8"/>
    <w:rsid w:val="00C811C7"/>
    <w:rsid w:val="00C81954"/>
    <w:rsid w:val="00C81B13"/>
    <w:rsid w:val="00C81BBB"/>
    <w:rsid w:val="00C827B5"/>
    <w:rsid w:val="00C8391E"/>
    <w:rsid w:val="00C84CAD"/>
    <w:rsid w:val="00C84F91"/>
    <w:rsid w:val="00C865B2"/>
    <w:rsid w:val="00C868B0"/>
    <w:rsid w:val="00C8729F"/>
    <w:rsid w:val="00C8792A"/>
    <w:rsid w:val="00C90DF0"/>
    <w:rsid w:val="00C92054"/>
    <w:rsid w:val="00C92B5B"/>
    <w:rsid w:val="00C92D6D"/>
    <w:rsid w:val="00C9383B"/>
    <w:rsid w:val="00C93C2E"/>
    <w:rsid w:val="00C9402C"/>
    <w:rsid w:val="00C94DB5"/>
    <w:rsid w:val="00C95783"/>
    <w:rsid w:val="00C959E1"/>
    <w:rsid w:val="00C95CAE"/>
    <w:rsid w:val="00C9738B"/>
    <w:rsid w:val="00C97781"/>
    <w:rsid w:val="00CA08BD"/>
    <w:rsid w:val="00CA0D00"/>
    <w:rsid w:val="00CA1102"/>
    <w:rsid w:val="00CA1FAA"/>
    <w:rsid w:val="00CA21CB"/>
    <w:rsid w:val="00CA22A1"/>
    <w:rsid w:val="00CA2E59"/>
    <w:rsid w:val="00CA4CB2"/>
    <w:rsid w:val="00CA4D8F"/>
    <w:rsid w:val="00CA62C7"/>
    <w:rsid w:val="00CA7CF0"/>
    <w:rsid w:val="00CB25D8"/>
    <w:rsid w:val="00CB3813"/>
    <w:rsid w:val="00CB385A"/>
    <w:rsid w:val="00CB40D4"/>
    <w:rsid w:val="00CB4E99"/>
    <w:rsid w:val="00CB568E"/>
    <w:rsid w:val="00CB5E0E"/>
    <w:rsid w:val="00CB68AB"/>
    <w:rsid w:val="00CB6F9F"/>
    <w:rsid w:val="00CB6FB0"/>
    <w:rsid w:val="00CB74CA"/>
    <w:rsid w:val="00CB7C6D"/>
    <w:rsid w:val="00CC001A"/>
    <w:rsid w:val="00CC05A4"/>
    <w:rsid w:val="00CC1E26"/>
    <w:rsid w:val="00CC2C4A"/>
    <w:rsid w:val="00CC2FE4"/>
    <w:rsid w:val="00CC332B"/>
    <w:rsid w:val="00CC3963"/>
    <w:rsid w:val="00CC40EA"/>
    <w:rsid w:val="00CC4946"/>
    <w:rsid w:val="00CC5956"/>
    <w:rsid w:val="00CC619C"/>
    <w:rsid w:val="00CC7514"/>
    <w:rsid w:val="00CD05CB"/>
    <w:rsid w:val="00CD0650"/>
    <w:rsid w:val="00CD07BD"/>
    <w:rsid w:val="00CD0A51"/>
    <w:rsid w:val="00CD23DF"/>
    <w:rsid w:val="00CD28ED"/>
    <w:rsid w:val="00CD3F2D"/>
    <w:rsid w:val="00CD42DD"/>
    <w:rsid w:val="00CD4842"/>
    <w:rsid w:val="00CD4DF1"/>
    <w:rsid w:val="00CD53A0"/>
    <w:rsid w:val="00CD5A42"/>
    <w:rsid w:val="00CD612A"/>
    <w:rsid w:val="00CE0635"/>
    <w:rsid w:val="00CE0B30"/>
    <w:rsid w:val="00CE10A7"/>
    <w:rsid w:val="00CE1457"/>
    <w:rsid w:val="00CE1588"/>
    <w:rsid w:val="00CE175D"/>
    <w:rsid w:val="00CE47C7"/>
    <w:rsid w:val="00CE6918"/>
    <w:rsid w:val="00CE69F7"/>
    <w:rsid w:val="00CE79ED"/>
    <w:rsid w:val="00CE7C98"/>
    <w:rsid w:val="00CF0614"/>
    <w:rsid w:val="00CF079F"/>
    <w:rsid w:val="00CF1558"/>
    <w:rsid w:val="00CF2F2A"/>
    <w:rsid w:val="00CF3623"/>
    <w:rsid w:val="00CF3B22"/>
    <w:rsid w:val="00CF4F6E"/>
    <w:rsid w:val="00CF54DD"/>
    <w:rsid w:val="00CF5834"/>
    <w:rsid w:val="00CF6027"/>
    <w:rsid w:val="00CF793F"/>
    <w:rsid w:val="00D01166"/>
    <w:rsid w:val="00D0179C"/>
    <w:rsid w:val="00D01DB1"/>
    <w:rsid w:val="00D021C7"/>
    <w:rsid w:val="00D02C6B"/>
    <w:rsid w:val="00D04D1B"/>
    <w:rsid w:val="00D056ED"/>
    <w:rsid w:val="00D1079C"/>
    <w:rsid w:val="00D118E0"/>
    <w:rsid w:val="00D11F4C"/>
    <w:rsid w:val="00D123F3"/>
    <w:rsid w:val="00D15A39"/>
    <w:rsid w:val="00D15B2B"/>
    <w:rsid w:val="00D162D7"/>
    <w:rsid w:val="00D170E0"/>
    <w:rsid w:val="00D17AB9"/>
    <w:rsid w:val="00D17C4B"/>
    <w:rsid w:val="00D20D28"/>
    <w:rsid w:val="00D2107C"/>
    <w:rsid w:val="00D216A7"/>
    <w:rsid w:val="00D21C7F"/>
    <w:rsid w:val="00D21F85"/>
    <w:rsid w:val="00D22069"/>
    <w:rsid w:val="00D229F6"/>
    <w:rsid w:val="00D2317E"/>
    <w:rsid w:val="00D2395C"/>
    <w:rsid w:val="00D23D1E"/>
    <w:rsid w:val="00D23F97"/>
    <w:rsid w:val="00D24D4D"/>
    <w:rsid w:val="00D24ECE"/>
    <w:rsid w:val="00D25177"/>
    <w:rsid w:val="00D266F7"/>
    <w:rsid w:val="00D26F9C"/>
    <w:rsid w:val="00D26FCC"/>
    <w:rsid w:val="00D27006"/>
    <w:rsid w:val="00D2782E"/>
    <w:rsid w:val="00D27E80"/>
    <w:rsid w:val="00D308D2"/>
    <w:rsid w:val="00D30E83"/>
    <w:rsid w:val="00D33109"/>
    <w:rsid w:val="00D34F11"/>
    <w:rsid w:val="00D356C6"/>
    <w:rsid w:val="00D35A01"/>
    <w:rsid w:val="00D37475"/>
    <w:rsid w:val="00D3784C"/>
    <w:rsid w:val="00D40BCD"/>
    <w:rsid w:val="00D4167F"/>
    <w:rsid w:val="00D4204C"/>
    <w:rsid w:val="00D42623"/>
    <w:rsid w:val="00D4329E"/>
    <w:rsid w:val="00D43F7B"/>
    <w:rsid w:val="00D44261"/>
    <w:rsid w:val="00D445B2"/>
    <w:rsid w:val="00D44652"/>
    <w:rsid w:val="00D45FC9"/>
    <w:rsid w:val="00D46A7F"/>
    <w:rsid w:val="00D46FBF"/>
    <w:rsid w:val="00D47388"/>
    <w:rsid w:val="00D473AA"/>
    <w:rsid w:val="00D47724"/>
    <w:rsid w:val="00D47C3D"/>
    <w:rsid w:val="00D5114D"/>
    <w:rsid w:val="00D52427"/>
    <w:rsid w:val="00D5359C"/>
    <w:rsid w:val="00D543C7"/>
    <w:rsid w:val="00D544E1"/>
    <w:rsid w:val="00D551CB"/>
    <w:rsid w:val="00D554AC"/>
    <w:rsid w:val="00D5565F"/>
    <w:rsid w:val="00D55C75"/>
    <w:rsid w:val="00D55C8D"/>
    <w:rsid w:val="00D565A0"/>
    <w:rsid w:val="00D56F36"/>
    <w:rsid w:val="00D57A94"/>
    <w:rsid w:val="00D57F84"/>
    <w:rsid w:val="00D57F90"/>
    <w:rsid w:val="00D6015E"/>
    <w:rsid w:val="00D6029D"/>
    <w:rsid w:val="00D6141F"/>
    <w:rsid w:val="00D615B3"/>
    <w:rsid w:val="00D61C39"/>
    <w:rsid w:val="00D62773"/>
    <w:rsid w:val="00D627C7"/>
    <w:rsid w:val="00D64F89"/>
    <w:rsid w:val="00D65245"/>
    <w:rsid w:val="00D65678"/>
    <w:rsid w:val="00D66929"/>
    <w:rsid w:val="00D6695F"/>
    <w:rsid w:val="00D66A94"/>
    <w:rsid w:val="00D672CA"/>
    <w:rsid w:val="00D67F38"/>
    <w:rsid w:val="00D7085C"/>
    <w:rsid w:val="00D70A01"/>
    <w:rsid w:val="00D70E7F"/>
    <w:rsid w:val="00D71167"/>
    <w:rsid w:val="00D71556"/>
    <w:rsid w:val="00D719A6"/>
    <w:rsid w:val="00D72BE0"/>
    <w:rsid w:val="00D72E1D"/>
    <w:rsid w:val="00D7371E"/>
    <w:rsid w:val="00D73FFA"/>
    <w:rsid w:val="00D7478E"/>
    <w:rsid w:val="00D752EB"/>
    <w:rsid w:val="00D75684"/>
    <w:rsid w:val="00D75BE8"/>
    <w:rsid w:val="00D775D0"/>
    <w:rsid w:val="00D80384"/>
    <w:rsid w:val="00D8086D"/>
    <w:rsid w:val="00D80DC5"/>
    <w:rsid w:val="00D81557"/>
    <w:rsid w:val="00D81DA1"/>
    <w:rsid w:val="00D81FCC"/>
    <w:rsid w:val="00D823DF"/>
    <w:rsid w:val="00D82E90"/>
    <w:rsid w:val="00D82EFF"/>
    <w:rsid w:val="00D84BB2"/>
    <w:rsid w:val="00D85B9B"/>
    <w:rsid w:val="00D85C05"/>
    <w:rsid w:val="00D85F1B"/>
    <w:rsid w:val="00D86434"/>
    <w:rsid w:val="00D869DC"/>
    <w:rsid w:val="00D8791D"/>
    <w:rsid w:val="00D901F8"/>
    <w:rsid w:val="00D90A43"/>
    <w:rsid w:val="00D90DF5"/>
    <w:rsid w:val="00D911F6"/>
    <w:rsid w:val="00D917A1"/>
    <w:rsid w:val="00D918D9"/>
    <w:rsid w:val="00D9199D"/>
    <w:rsid w:val="00D91E32"/>
    <w:rsid w:val="00D92165"/>
    <w:rsid w:val="00D939D2"/>
    <w:rsid w:val="00D945E2"/>
    <w:rsid w:val="00D94923"/>
    <w:rsid w:val="00D96FE6"/>
    <w:rsid w:val="00D972B2"/>
    <w:rsid w:val="00DA00DE"/>
    <w:rsid w:val="00DA15A8"/>
    <w:rsid w:val="00DA1B4D"/>
    <w:rsid w:val="00DA2047"/>
    <w:rsid w:val="00DA2258"/>
    <w:rsid w:val="00DA2AAC"/>
    <w:rsid w:val="00DA2CBC"/>
    <w:rsid w:val="00DA48A5"/>
    <w:rsid w:val="00DA4B4B"/>
    <w:rsid w:val="00DA537E"/>
    <w:rsid w:val="00DA5C7A"/>
    <w:rsid w:val="00DA6A93"/>
    <w:rsid w:val="00DA7130"/>
    <w:rsid w:val="00DA7DF6"/>
    <w:rsid w:val="00DB02A6"/>
    <w:rsid w:val="00DB08DF"/>
    <w:rsid w:val="00DB0C5A"/>
    <w:rsid w:val="00DB1237"/>
    <w:rsid w:val="00DB138E"/>
    <w:rsid w:val="00DB141C"/>
    <w:rsid w:val="00DB1577"/>
    <w:rsid w:val="00DB2545"/>
    <w:rsid w:val="00DB271D"/>
    <w:rsid w:val="00DB27EC"/>
    <w:rsid w:val="00DB3A87"/>
    <w:rsid w:val="00DB538B"/>
    <w:rsid w:val="00DB5441"/>
    <w:rsid w:val="00DB5A4B"/>
    <w:rsid w:val="00DB5A5F"/>
    <w:rsid w:val="00DB69D2"/>
    <w:rsid w:val="00DC00E3"/>
    <w:rsid w:val="00DC086F"/>
    <w:rsid w:val="00DC13A0"/>
    <w:rsid w:val="00DC13EA"/>
    <w:rsid w:val="00DC1BCC"/>
    <w:rsid w:val="00DC24FF"/>
    <w:rsid w:val="00DC3F56"/>
    <w:rsid w:val="00DC3FBE"/>
    <w:rsid w:val="00DC403F"/>
    <w:rsid w:val="00DC4911"/>
    <w:rsid w:val="00DC5A6D"/>
    <w:rsid w:val="00DC5F2B"/>
    <w:rsid w:val="00DC5FDA"/>
    <w:rsid w:val="00DC68C1"/>
    <w:rsid w:val="00DD02E9"/>
    <w:rsid w:val="00DD0A4F"/>
    <w:rsid w:val="00DD11FC"/>
    <w:rsid w:val="00DD1967"/>
    <w:rsid w:val="00DD1DD1"/>
    <w:rsid w:val="00DD45DC"/>
    <w:rsid w:val="00DD46D6"/>
    <w:rsid w:val="00DD4DD5"/>
    <w:rsid w:val="00DD55BC"/>
    <w:rsid w:val="00DD6C9E"/>
    <w:rsid w:val="00DD6CF2"/>
    <w:rsid w:val="00DD6DD4"/>
    <w:rsid w:val="00DE00DF"/>
    <w:rsid w:val="00DE0BB1"/>
    <w:rsid w:val="00DE1CEB"/>
    <w:rsid w:val="00DE2E69"/>
    <w:rsid w:val="00DE35CF"/>
    <w:rsid w:val="00DE3717"/>
    <w:rsid w:val="00DE3CA9"/>
    <w:rsid w:val="00DE4712"/>
    <w:rsid w:val="00DE5916"/>
    <w:rsid w:val="00DE5E85"/>
    <w:rsid w:val="00DE669D"/>
    <w:rsid w:val="00DE770B"/>
    <w:rsid w:val="00DE7C39"/>
    <w:rsid w:val="00DE7F42"/>
    <w:rsid w:val="00DF07F9"/>
    <w:rsid w:val="00DF0913"/>
    <w:rsid w:val="00DF1D0D"/>
    <w:rsid w:val="00DF298B"/>
    <w:rsid w:val="00DF34B9"/>
    <w:rsid w:val="00DF3BF4"/>
    <w:rsid w:val="00DF427E"/>
    <w:rsid w:val="00DF436B"/>
    <w:rsid w:val="00DF4B5C"/>
    <w:rsid w:val="00DF5848"/>
    <w:rsid w:val="00DF5EFA"/>
    <w:rsid w:val="00DF6392"/>
    <w:rsid w:val="00DF6965"/>
    <w:rsid w:val="00DF71CD"/>
    <w:rsid w:val="00DF74D8"/>
    <w:rsid w:val="00DF7E8A"/>
    <w:rsid w:val="00E00031"/>
    <w:rsid w:val="00E000F2"/>
    <w:rsid w:val="00E00285"/>
    <w:rsid w:val="00E005F9"/>
    <w:rsid w:val="00E00980"/>
    <w:rsid w:val="00E0298D"/>
    <w:rsid w:val="00E02ACE"/>
    <w:rsid w:val="00E03504"/>
    <w:rsid w:val="00E03623"/>
    <w:rsid w:val="00E0445B"/>
    <w:rsid w:val="00E047C9"/>
    <w:rsid w:val="00E0523C"/>
    <w:rsid w:val="00E06247"/>
    <w:rsid w:val="00E112DA"/>
    <w:rsid w:val="00E11926"/>
    <w:rsid w:val="00E12CE5"/>
    <w:rsid w:val="00E130BF"/>
    <w:rsid w:val="00E1369C"/>
    <w:rsid w:val="00E13C1A"/>
    <w:rsid w:val="00E14C15"/>
    <w:rsid w:val="00E14D6C"/>
    <w:rsid w:val="00E14EE4"/>
    <w:rsid w:val="00E1588C"/>
    <w:rsid w:val="00E15FFB"/>
    <w:rsid w:val="00E1618F"/>
    <w:rsid w:val="00E1680F"/>
    <w:rsid w:val="00E16A77"/>
    <w:rsid w:val="00E209FA"/>
    <w:rsid w:val="00E20D20"/>
    <w:rsid w:val="00E23A81"/>
    <w:rsid w:val="00E23B77"/>
    <w:rsid w:val="00E23E7D"/>
    <w:rsid w:val="00E23EC1"/>
    <w:rsid w:val="00E24C84"/>
    <w:rsid w:val="00E25827"/>
    <w:rsid w:val="00E26204"/>
    <w:rsid w:val="00E26572"/>
    <w:rsid w:val="00E268C4"/>
    <w:rsid w:val="00E26C8F"/>
    <w:rsid w:val="00E26D55"/>
    <w:rsid w:val="00E2728F"/>
    <w:rsid w:val="00E27779"/>
    <w:rsid w:val="00E27D84"/>
    <w:rsid w:val="00E30F1D"/>
    <w:rsid w:val="00E31387"/>
    <w:rsid w:val="00E31A06"/>
    <w:rsid w:val="00E3281F"/>
    <w:rsid w:val="00E32A23"/>
    <w:rsid w:val="00E32B80"/>
    <w:rsid w:val="00E3346C"/>
    <w:rsid w:val="00E33523"/>
    <w:rsid w:val="00E34057"/>
    <w:rsid w:val="00E35111"/>
    <w:rsid w:val="00E35917"/>
    <w:rsid w:val="00E363F1"/>
    <w:rsid w:val="00E40005"/>
    <w:rsid w:val="00E402A9"/>
    <w:rsid w:val="00E406CB"/>
    <w:rsid w:val="00E40BD4"/>
    <w:rsid w:val="00E42BDD"/>
    <w:rsid w:val="00E44175"/>
    <w:rsid w:val="00E44713"/>
    <w:rsid w:val="00E44A7B"/>
    <w:rsid w:val="00E45702"/>
    <w:rsid w:val="00E45E3D"/>
    <w:rsid w:val="00E46049"/>
    <w:rsid w:val="00E46356"/>
    <w:rsid w:val="00E4736F"/>
    <w:rsid w:val="00E50934"/>
    <w:rsid w:val="00E50D8D"/>
    <w:rsid w:val="00E510F5"/>
    <w:rsid w:val="00E5172E"/>
    <w:rsid w:val="00E5298D"/>
    <w:rsid w:val="00E54FAA"/>
    <w:rsid w:val="00E55F27"/>
    <w:rsid w:val="00E56052"/>
    <w:rsid w:val="00E566AB"/>
    <w:rsid w:val="00E57019"/>
    <w:rsid w:val="00E57AB8"/>
    <w:rsid w:val="00E60CAE"/>
    <w:rsid w:val="00E612CF"/>
    <w:rsid w:val="00E61C0C"/>
    <w:rsid w:val="00E61C62"/>
    <w:rsid w:val="00E6268B"/>
    <w:rsid w:val="00E63F3E"/>
    <w:rsid w:val="00E64AB1"/>
    <w:rsid w:val="00E64FD9"/>
    <w:rsid w:val="00E654E6"/>
    <w:rsid w:val="00E704EF"/>
    <w:rsid w:val="00E7068E"/>
    <w:rsid w:val="00E70E84"/>
    <w:rsid w:val="00E72E13"/>
    <w:rsid w:val="00E72F79"/>
    <w:rsid w:val="00E732E4"/>
    <w:rsid w:val="00E73DF3"/>
    <w:rsid w:val="00E75282"/>
    <w:rsid w:val="00E75B83"/>
    <w:rsid w:val="00E75DDF"/>
    <w:rsid w:val="00E75E5D"/>
    <w:rsid w:val="00E774D9"/>
    <w:rsid w:val="00E802A6"/>
    <w:rsid w:val="00E8045A"/>
    <w:rsid w:val="00E8070B"/>
    <w:rsid w:val="00E80F28"/>
    <w:rsid w:val="00E818BF"/>
    <w:rsid w:val="00E81A94"/>
    <w:rsid w:val="00E83B89"/>
    <w:rsid w:val="00E83FAD"/>
    <w:rsid w:val="00E849FB"/>
    <w:rsid w:val="00E85B91"/>
    <w:rsid w:val="00E862F8"/>
    <w:rsid w:val="00E86765"/>
    <w:rsid w:val="00E87457"/>
    <w:rsid w:val="00E87FF1"/>
    <w:rsid w:val="00E91937"/>
    <w:rsid w:val="00E91FCF"/>
    <w:rsid w:val="00E92EB5"/>
    <w:rsid w:val="00E93D8B"/>
    <w:rsid w:val="00E93EF4"/>
    <w:rsid w:val="00E94D12"/>
    <w:rsid w:val="00E94D24"/>
    <w:rsid w:val="00E94FC7"/>
    <w:rsid w:val="00E97305"/>
    <w:rsid w:val="00E9765E"/>
    <w:rsid w:val="00E97A5E"/>
    <w:rsid w:val="00EA077F"/>
    <w:rsid w:val="00EA0D68"/>
    <w:rsid w:val="00EA24D5"/>
    <w:rsid w:val="00EA2C68"/>
    <w:rsid w:val="00EA2D51"/>
    <w:rsid w:val="00EA329E"/>
    <w:rsid w:val="00EA3494"/>
    <w:rsid w:val="00EA37D3"/>
    <w:rsid w:val="00EA4B92"/>
    <w:rsid w:val="00EA556B"/>
    <w:rsid w:val="00EA698E"/>
    <w:rsid w:val="00EA71EA"/>
    <w:rsid w:val="00EA73AE"/>
    <w:rsid w:val="00EA7EB2"/>
    <w:rsid w:val="00EB1014"/>
    <w:rsid w:val="00EB353D"/>
    <w:rsid w:val="00EB3991"/>
    <w:rsid w:val="00EB4FDF"/>
    <w:rsid w:val="00EB5676"/>
    <w:rsid w:val="00EB5869"/>
    <w:rsid w:val="00EB5926"/>
    <w:rsid w:val="00EB638A"/>
    <w:rsid w:val="00EB69DA"/>
    <w:rsid w:val="00EB728A"/>
    <w:rsid w:val="00EB76CE"/>
    <w:rsid w:val="00EB77F5"/>
    <w:rsid w:val="00EC0A9A"/>
    <w:rsid w:val="00EC0C05"/>
    <w:rsid w:val="00EC1875"/>
    <w:rsid w:val="00EC4781"/>
    <w:rsid w:val="00EC6346"/>
    <w:rsid w:val="00EC6697"/>
    <w:rsid w:val="00EC6E7A"/>
    <w:rsid w:val="00EC71AD"/>
    <w:rsid w:val="00EC7270"/>
    <w:rsid w:val="00EC7908"/>
    <w:rsid w:val="00ED0A65"/>
    <w:rsid w:val="00ED13AE"/>
    <w:rsid w:val="00ED2281"/>
    <w:rsid w:val="00ED2431"/>
    <w:rsid w:val="00ED2496"/>
    <w:rsid w:val="00ED3089"/>
    <w:rsid w:val="00ED4EAA"/>
    <w:rsid w:val="00ED72EB"/>
    <w:rsid w:val="00ED7EAF"/>
    <w:rsid w:val="00EE0759"/>
    <w:rsid w:val="00EE1472"/>
    <w:rsid w:val="00EE3BB1"/>
    <w:rsid w:val="00EE3D3A"/>
    <w:rsid w:val="00EE43F1"/>
    <w:rsid w:val="00EE5230"/>
    <w:rsid w:val="00EE5E58"/>
    <w:rsid w:val="00EE7942"/>
    <w:rsid w:val="00EF084B"/>
    <w:rsid w:val="00EF1799"/>
    <w:rsid w:val="00EF232F"/>
    <w:rsid w:val="00EF4582"/>
    <w:rsid w:val="00EF53B1"/>
    <w:rsid w:val="00EF5B20"/>
    <w:rsid w:val="00EF5C15"/>
    <w:rsid w:val="00EF5F60"/>
    <w:rsid w:val="00EF691C"/>
    <w:rsid w:val="00EF693C"/>
    <w:rsid w:val="00EF6A4D"/>
    <w:rsid w:val="00EF755E"/>
    <w:rsid w:val="00F0025A"/>
    <w:rsid w:val="00F0126B"/>
    <w:rsid w:val="00F01EC0"/>
    <w:rsid w:val="00F036F3"/>
    <w:rsid w:val="00F0490C"/>
    <w:rsid w:val="00F04B6E"/>
    <w:rsid w:val="00F06923"/>
    <w:rsid w:val="00F0735B"/>
    <w:rsid w:val="00F100BE"/>
    <w:rsid w:val="00F10E43"/>
    <w:rsid w:val="00F11F75"/>
    <w:rsid w:val="00F127FA"/>
    <w:rsid w:val="00F12815"/>
    <w:rsid w:val="00F12DF4"/>
    <w:rsid w:val="00F13E5D"/>
    <w:rsid w:val="00F14617"/>
    <w:rsid w:val="00F147D6"/>
    <w:rsid w:val="00F155A4"/>
    <w:rsid w:val="00F16D9E"/>
    <w:rsid w:val="00F21107"/>
    <w:rsid w:val="00F214D6"/>
    <w:rsid w:val="00F21821"/>
    <w:rsid w:val="00F21CEA"/>
    <w:rsid w:val="00F22101"/>
    <w:rsid w:val="00F22241"/>
    <w:rsid w:val="00F22347"/>
    <w:rsid w:val="00F228B6"/>
    <w:rsid w:val="00F2311C"/>
    <w:rsid w:val="00F240E1"/>
    <w:rsid w:val="00F24A9A"/>
    <w:rsid w:val="00F24B35"/>
    <w:rsid w:val="00F24CFA"/>
    <w:rsid w:val="00F25920"/>
    <w:rsid w:val="00F25AD6"/>
    <w:rsid w:val="00F25FFB"/>
    <w:rsid w:val="00F26480"/>
    <w:rsid w:val="00F26756"/>
    <w:rsid w:val="00F26A38"/>
    <w:rsid w:val="00F275FD"/>
    <w:rsid w:val="00F27EB5"/>
    <w:rsid w:val="00F30517"/>
    <w:rsid w:val="00F307F4"/>
    <w:rsid w:val="00F329F7"/>
    <w:rsid w:val="00F35801"/>
    <w:rsid w:val="00F35A52"/>
    <w:rsid w:val="00F35C99"/>
    <w:rsid w:val="00F36E1F"/>
    <w:rsid w:val="00F37308"/>
    <w:rsid w:val="00F37620"/>
    <w:rsid w:val="00F37805"/>
    <w:rsid w:val="00F37B17"/>
    <w:rsid w:val="00F37E69"/>
    <w:rsid w:val="00F40520"/>
    <w:rsid w:val="00F40F58"/>
    <w:rsid w:val="00F42DF1"/>
    <w:rsid w:val="00F43C7F"/>
    <w:rsid w:val="00F43F14"/>
    <w:rsid w:val="00F44053"/>
    <w:rsid w:val="00F44462"/>
    <w:rsid w:val="00F44737"/>
    <w:rsid w:val="00F44881"/>
    <w:rsid w:val="00F45B65"/>
    <w:rsid w:val="00F45BBF"/>
    <w:rsid w:val="00F45E4B"/>
    <w:rsid w:val="00F45FEE"/>
    <w:rsid w:val="00F463BC"/>
    <w:rsid w:val="00F46EA9"/>
    <w:rsid w:val="00F4778C"/>
    <w:rsid w:val="00F4795A"/>
    <w:rsid w:val="00F47A48"/>
    <w:rsid w:val="00F47A53"/>
    <w:rsid w:val="00F47A6A"/>
    <w:rsid w:val="00F47E93"/>
    <w:rsid w:val="00F5115A"/>
    <w:rsid w:val="00F516A2"/>
    <w:rsid w:val="00F51911"/>
    <w:rsid w:val="00F52608"/>
    <w:rsid w:val="00F528D3"/>
    <w:rsid w:val="00F54224"/>
    <w:rsid w:val="00F5431E"/>
    <w:rsid w:val="00F5437E"/>
    <w:rsid w:val="00F543F7"/>
    <w:rsid w:val="00F5484E"/>
    <w:rsid w:val="00F54BCC"/>
    <w:rsid w:val="00F564F0"/>
    <w:rsid w:val="00F565A1"/>
    <w:rsid w:val="00F5706B"/>
    <w:rsid w:val="00F57FEB"/>
    <w:rsid w:val="00F60132"/>
    <w:rsid w:val="00F60CE1"/>
    <w:rsid w:val="00F61938"/>
    <w:rsid w:val="00F61E66"/>
    <w:rsid w:val="00F624E2"/>
    <w:rsid w:val="00F630C1"/>
    <w:rsid w:val="00F6491D"/>
    <w:rsid w:val="00F64989"/>
    <w:rsid w:val="00F64B66"/>
    <w:rsid w:val="00F672A5"/>
    <w:rsid w:val="00F6735D"/>
    <w:rsid w:val="00F67947"/>
    <w:rsid w:val="00F700C0"/>
    <w:rsid w:val="00F70643"/>
    <w:rsid w:val="00F710B0"/>
    <w:rsid w:val="00F71251"/>
    <w:rsid w:val="00F716F3"/>
    <w:rsid w:val="00F72C63"/>
    <w:rsid w:val="00F734B4"/>
    <w:rsid w:val="00F73F23"/>
    <w:rsid w:val="00F74177"/>
    <w:rsid w:val="00F741FD"/>
    <w:rsid w:val="00F75AF7"/>
    <w:rsid w:val="00F80D2C"/>
    <w:rsid w:val="00F8208C"/>
    <w:rsid w:val="00F827D7"/>
    <w:rsid w:val="00F83061"/>
    <w:rsid w:val="00F84D30"/>
    <w:rsid w:val="00F862D8"/>
    <w:rsid w:val="00F87B9D"/>
    <w:rsid w:val="00F90ED4"/>
    <w:rsid w:val="00F916B7"/>
    <w:rsid w:val="00F918F5"/>
    <w:rsid w:val="00F91F91"/>
    <w:rsid w:val="00F921AD"/>
    <w:rsid w:val="00F9246F"/>
    <w:rsid w:val="00F92849"/>
    <w:rsid w:val="00F92B3E"/>
    <w:rsid w:val="00F93617"/>
    <w:rsid w:val="00F9369C"/>
    <w:rsid w:val="00F939D3"/>
    <w:rsid w:val="00F9502F"/>
    <w:rsid w:val="00F95667"/>
    <w:rsid w:val="00F96237"/>
    <w:rsid w:val="00F97174"/>
    <w:rsid w:val="00F977A8"/>
    <w:rsid w:val="00FA0547"/>
    <w:rsid w:val="00FA1D70"/>
    <w:rsid w:val="00FA24CD"/>
    <w:rsid w:val="00FA2B8D"/>
    <w:rsid w:val="00FA417E"/>
    <w:rsid w:val="00FA56DD"/>
    <w:rsid w:val="00FA73F5"/>
    <w:rsid w:val="00FB0967"/>
    <w:rsid w:val="00FB1046"/>
    <w:rsid w:val="00FB1770"/>
    <w:rsid w:val="00FB17B1"/>
    <w:rsid w:val="00FB1CBB"/>
    <w:rsid w:val="00FB20EE"/>
    <w:rsid w:val="00FB4077"/>
    <w:rsid w:val="00FB4915"/>
    <w:rsid w:val="00FB5301"/>
    <w:rsid w:val="00FB5F04"/>
    <w:rsid w:val="00FB6375"/>
    <w:rsid w:val="00FB666A"/>
    <w:rsid w:val="00FB67B4"/>
    <w:rsid w:val="00FB6936"/>
    <w:rsid w:val="00FB6ED8"/>
    <w:rsid w:val="00FB7CB0"/>
    <w:rsid w:val="00FC2370"/>
    <w:rsid w:val="00FC3DBB"/>
    <w:rsid w:val="00FC42A6"/>
    <w:rsid w:val="00FC46CE"/>
    <w:rsid w:val="00FC4B5F"/>
    <w:rsid w:val="00FC4B66"/>
    <w:rsid w:val="00FC6AAF"/>
    <w:rsid w:val="00FC6EE0"/>
    <w:rsid w:val="00FC74F1"/>
    <w:rsid w:val="00FD02BB"/>
    <w:rsid w:val="00FD07A3"/>
    <w:rsid w:val="00FD1362"/>
    <w:rsid w:val="00FD1D2A"/>
    <w:rsid w:val="00FD1DE4"/>
    <w:rsid w:val="00FD26A9"/>
    <w:rsid w:val="00FD2AE2"/>
    <w:rsid w:val="00FD2CC9"/>
    <w:rsid w:val="00FD3432"/>
    <w:rsid w:val="00FD3B8D"/>
    <w:rsid w:val="00FD50A9"/>
    <w:rsid w:val="00FD6ECF"/>
    <w:rsid w:val="00FD7CC8"/>
    <w:rsid w:val="00FE063F"/>
    <w:rsid w:val="00FE0668"/>
    <w:rsid w:val="00FE260B"/>
    <w:rsid w:val="00FE318C"/>
    <w:rsid w:val="00FE3B99"/>
    <w:rsid w:val="00FE4930"/>
    <w:rsid w:val="00FE4D7C"/>
    <w:rsid w:val="00FE5E4C"/>
    <w:rsid w:val="00FE6343"/>
    <w:rsid w:val="00FE64EB"/>
    <w:rsid w:val="00FE7305"/>
    <w:rsid w:val="00FE7D7F"/>
    <w:rsid w:val="00FF11FF"/>
    <w:rsid w:val="00FF1C0F"/>
    <w:rsid w:val="00FF2579"/>
    <w:rsid w:val="00FF28D8"/>
    <w:rsid w:val="00FF2B63"/>
    <w:rsid w:val="00FF3C97"/>
    <w:rsid w:val="00FF4E62"/>
    <w:rsid w:val="00FF591E"/>
    <w:rsid w:val="00FF6A35"/>
    <w:rsid w:val="00FF6BD1"/>
    <w:rsid w:val="00FF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4F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330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330DB"/>
    <w:pPr>
      <w:keepNext/>
      <w:tabs>
        <w:tab w:val="num" w:pos="0"/>
      </w:tabs>
      <w:suppressAutoHyphens/>
      <w:spacing w:after="0" w:line="240" w:lineRule="auto"/>
      <w:ind w:left="50" w:right="-144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qFormat/>
    <w:rsid w:val="00B330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rsid w:val="00B330DB"/>
    <w:pPr>
      <w:keepNext/>
      <w:spacing w:after="0"/>
      <w:ind w:right="-142"/>
      <w:jc w:val="center"/>
      <w:outlineLvl w:val="3"/>
    </w:pPr>
    <w:rPr>
      <w:rFonts w:ascii="Times New Roman" w:hAnsi="Times New Roman"/>
      <w:b/>
      <w:sz w:val="28"/>
    </w:rPr>
  </w:style>
  <w:style w:type="paragraph" w:styleId="Nagwek5">
    <w:name w:val="heading 5"/>
    <w:basedOn w:val="Normalny"/>
    <w:next w:val="Normalny"/>
    <w:qFormat/>
    <w:rsid w:val="00B330DB"/>
    <w:pPr>
      <w:keepNext/>
      <w:ind w:right="-144"/>
      <w:jc w:val="right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84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rsid w:val="00B330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rsid w:val="00B330D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30DB"/>
    <w:pPr>
      <w:ind w:left="720"/>
      <w:contextualSpacing/>
    </w:pPr>
  </w:style>
  <w:style w:type="character" w:customStyle="1" w:styleId="ZnakZnak10">
    <w:name w:val="Znak Znak10"/>
    <w:rsid w:val="00B330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7z0">
    <w:name w:val="WW8Num7z0"/>
    <w:rsid w:val="00B330DB"/>
    <w:rPr>
      <w:b w:val="0"/>
      <w:i w:val="0"/>
      <w:sz w:val="20"/>
    </w:rPr>
  </w:style>
  <w:style w:type="character" w:styleId="Hipercze">
    <w:name w:val="Hyperlink"/>
    <w:uiPriority w:val="99"/>
    <w:rsid w:val="00B330DB"/>
    <w:rPr>
      <w:color w:val="0000FF"/>
      <w:u w:val="single"/>
    </w:rPr>
  </w:style>
  <w:style w:type="character" w:customStyle="1" w:styleId="ZnakZnak11">
    <w:name w:val="Znak Znak11"/>
    <w:rsid w:val="00B330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1">
    <w:name w:val="Styl1"/>
    <w:basedOn w:val="Nagwek1"/>
    <w:qFormat/>
    <w:rsid w:val="00B330DB"/>
    <w:rPr>
      <w:rFonts w:ascii="Times New Roman" w:hAnsi="Times New Roman"/>
      <w:color w:val="auto"/>
    </w:rPr>
  </w:style>
  <w:style w:type="paragraph" w:customStyle="1" w:styleId="Styl2">
    <w:name w:val="Styl2"/>
    <w:basedOn w:val="Nagwek2"/>
    <w:qFormat/>
    <w:rsid w:val="00B330DB"/>
    <w:pPr>
      <w:numPr>
        <w:numId w:val="1"/>
      </w:numPr>
    </w:pPr>
    <w:rPr>
      <w:b/>
    </w:rPr>
  </w:style>
  <w:style w:type="character" w:customStyle="1" w:styleId="Styl1Znak">
    <w:name w:val="Styl1 Znak"/>
    <w:rsid w:val="00B330D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747A4"/>
    <w:pPr>
      <w:tabs>
        <w:tab w:val="right" w:leader="dot" w:pos="9629"/>
      </w:tabs>
      <w:spacing w:after="100"/>
      <w:ind w:left="284"/>
    </w:pPr>
    <w:rPr>
      <w:b/>
      <w:noProof/>
    </w:rPr>
  </w:style>
  <w:style w:type="character" w:customStyle="1" w:styleId="Styl2Znak">
    <w:name w:val="Styl2 Znak"/>
    <w:rsid w:val="00B330DB"/>
    <w:rPr>
      <w:rFonts w:ascii="Times New Roman" w:eastAsia="Times New Roman" w:hAnsi="Times New Roman" w:cs="Times New Roman"/>
      <w:b/>
      <w:sz w:val="24"/>
      <w:szCs w:val="20"/>
      <w:lang w:val="pl-PL" w:eastAsia="ar-SA" w:bidi="ar-SA"/>
    </w:rPr>
  </w:style>
  <w:style w:type="paragraph" w:styleId="Spistreci2">
    <w:name w:val="toc 2"/>
    <w:basedOn w:val="Normalny"/>
    <w:next w:val="Normalny"/>
    <w:link w:val="Spistreci2Znak"/>
    <w:autoRedefine/>
    <w:uiPriority w:val="39"/>
    <w:unhideWhenUsed/>
    <w:rsid w:val="00B330DB"/>
    <w:pPr>
      <w:spacing w:after="100"/>
      <w:ind w:left="220"/>
    </w:pPr>
  </w:style>
  <w:style w:type="paragraph" w:customStyle="1" w:styleId="Rozdzia">
    <w:name w:val="Rozdział"/>
    <w:basedOn w:val="Normalny"/>
    <w:qFormat/>
    <w:rsid w:val="00B330D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RozdziaZnak">
    <w:name w:val="Rozdział Znak"/>
    <w:rsid w:val="00B330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330D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nakZnak6">
    <w:name w:val="Znak Znak6"/>
    <w:rsid w:val="00B330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">
    <w:name w:val="text"/>
    <w:basedOn w:val="Domylnaczcionkaakapitu"/>
    <w:rsid w:val="00B330DB"/>
  </w:style>
  <w:style w:type="character" w:customStyle="1" w:styleId="ZnakZnak9">
    <w:name w:val="Znak Znak9"/>
    <w:semiHidden/>
    <w:rsid w:val="00B330DB"/>
    <w:rPr>
      <w:rFonts w:ascii="Cambria" w:eastAsia="Times New Roman" w:hAnsi="Cambria" w:cs="Times New Roman"/>
      <w:b/>
      <w:bCs/>
      <w:color w:val="4F81BD"/>
    </w:rPr>
  </w:style>
  <w:style w:type="character" w:customStyle="1" w:styleId="ZnakZnak8">
    <w:name w:val="Znak Znak8"/>
    <w:semiHidden/>
    <w:rsid w:val="00B330DB"/>
    <w:rPr>
      <w:rFonts w:ascii="Cambria" w:eastAsia="Times New Roman" w:hAnsi="Cambria" w:cs="Times New Roman"/>
      <w:i/>
      <w:iCs/>
      <w:color w:val="404040"/>
    </w:rPr>
  </w:style>
  <w:style w:type="character" w:customStyle="1" w:styleId="ZnakZnak7">
    <w:name w:val="Znak Znak7"/>
    <w:semiHidden/>
    <w:rsid w:val="00B330D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Tekstpodstawowy32">
    <w:name w:val="Tekst podstawowy 32"/>
    <w:basedOn w:val="Normalny"/>
    <w:rsid w:val="00B330DB"/>
    <w:pPr>
      <w:suppressAutoHyphens/>
      <w:spacing w:after="0" w:line="240" w:lineRule="auto"/>
      <w:ind w:right="-144"/>
      <w:jc w:val="righ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B330D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nakZnak5">
    <w:name w:val="Znak Znak5"/>
    <w:rsid w:val="00B330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330D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ZnakZnak4">
    <w:name w:val="Znak Znak4"/>
    <w:rsid w:val="00B330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330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ZnakZnak3">
    <w:name w:val="Znak Znak3"/>
    <w:rsid w:val="00B330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  <w:rsid w:val="00B330DB"/>
  </w:style>
  <w:style w:type="paragraph" w:styleId="Stopka">
    <w:name w:val="footer"/>
    <w:basedOn w:val="Normalny"/>
    <w:link w:val="StopkaZnak"/>
    <w:uiPriority w:val="99"/>
    <w:unhideWhenUsed/>
    <w:rsid w:val="00B3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basedOn w:val="Domylnaczcionkaakapitu"/>
    <w:rsid w:val="00B330DB"/>
  </w:style>
  <w:style w:type="paragraph" w:styleId="Tekstdymka">
    <w:name w:val="Balloon Text"/>
    <w:basedOn w:val="Normalny"/>
    <w:semiHidden/>
    <w:unhideWhenUsed/>
    <w:rsid w:val="00B3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sid w:val="00B330D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330DB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B330D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B330D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semiHidden/>
    <w:rsid w:val="00B330DB"/>
    <w:pPr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rsid w:val="00B330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330DB"/>
    <w:rPr>
      <w:sz w:val="20"/>
      <w:szCs w:val="20"/>
    </w:rPr>
  </w:style>
  <w:style w:type="paragraph" w:styleId="Tekstblokowy">
    <w:name w:val="Block Text"/>
    <w:basedOn w:val="Normalny"/>
    <w:semiHidden/>
    <w:rsid w:val="00B330DB"/>
    <w:pPr>
      <w:ind w:left="705" w:right="-144"/>
    </w:pPr>
    <w:rPr>
      <w:rFonts w:ascii="Times New Roman" w:hAnsi="Times New Roman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F6DAF"/>
    <w:pPr>
      <w:ind w:left="440"/>
    </w:pPr>
  </w:style>
  <w:style w:type="character" w:customStyle="1" w:styleId="Tekstpodstawowywcity2Znak">
    <w:name w:val="Tekst podstawowy wcięty 2 Znak"/>
    <w:link w:val="Tekstpodstawowywcity2"/>
    <w:rsid w:val="00027CA9"/>
    <w:rPr>
      <w:rFonts w:ascii="Times New Roman" w:eastAsia="Times New Roman" w:hAnsi="Times New Roman"/>
      <w:lang w:eastAsia="ar-SA"/>
    </w:rPr>
  </w:style>
  <w:style w:type="character" w:customStyle="1" w:styleId="Tekstpodstawowywcity3Znak">
    <w:name w:val="Tekst podstawowy wcięty 3 Znak"/>
    <w:link w:val="Tekstpodstawowywcity3"/>
    <w:rsid w:val="00027CA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027CA9"/>
    <w:rPr>
      <w:rFonts w:ascii="Times New Roman" w:eastAsia="Times New Roman" w:hAnsi="Times New Roman"/>
      <w:sz w:val="16"/>
      <w:szCs w:val="16"/>
      <w:lang w:eastAsia="ar-SA"/>
    </w:rPr>
  </w:style>
  <w:style w:type="table" w:styleId="Tabela-Siatka">
    <w:name w:val="Table Grid"/>
    <w:basedOn w:val="Standardowy"/>
    <w:rsid w:val="00DC13A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Tekstpodstawowy"/>
    <w:rsid w:val="00027F5D"/>
    <w:pPr>
      <w:jc w:val="both"/>
    </w:pPr>
    <w:rPr>
      <w:rFonts w:ascii="Arial" w:hAnsi="Arial"/>
      <w:b/>
      <w:i/>
    </w:rPr>
  </w:style>
  <w:style w:type="paragraph" w:customStyle="1" w:styleId="Tekstpodstawowywcity31">
    <w:name w:val="Tekst podstawowy wcięty 31"/>
    <w:basedOn w:val="Normalny"/>
    <w:rsid w:val="00027F5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8654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rsid w:val="0069716B"/>
    <w:rPr>
      <w:vertAlign w:val="superscript"/>
    </w:rPr>
  </w:style>
  <w:style w:type="paragraph" w:customStyle="1" w:styleId="Tekstpodstawowy22">
    <w:name w:val="Tekst podstawowy 22"/>
    <w:basedOn w:val="Normalny"/>
    <w:uiPriority w:val="99"/>
    <w:rsid w:val="0069716B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6971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uiPriority w:val="99"/>
    <w:semiHidden/>
    <w:rsid w:val="0069716B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69716B"/>
    <w:rPr>
      <w:rFonts w:ascii="Times New Roman" w:eastAsia="Times New Roman" w:hAnsi="Times New Roman"/>
      <w:lang w:eastAsia="ar-SA"/>
    </w:rPr>
  </w:style>
  <w:style w:type="paragraph" w:customStyle="1" w:styleId="Lista22">
    <w:name w:val="Lista 22"/>
    <w:basedOn w:val="Normalny"/>
    <w:rsid w:val="0069716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6237C6"/>
    <w:rPr>
      <w:sz w:val="22"/>
      <w:szCs w:val="22"/>
      <w:lang w:eastAsia="en-US"/>
    </w:rPr>
  </w:style>
  <w:style w:type="paragraph" w:customStyle="1" w:styleId="Standard">
    <w:name w:val="Standard"/>
    <w:rsid w:val="00440940"/>
    <w:pPr>
      <w:widowControl w:val="0"/>
      <w:suppressAutoHyphens/>
      <w:snapToGrid w:val="0"/>
    </w:pPr>
    <w:rPr>
      <w:rFonts w:ascii="Times New Roman" w:eastAsia="Arial" w:hAnsi="Times New Roman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6F91"/>
    <w:pPr>
      <w:outlineLvl w:val="9"/>
    </w:pPr>
  </w:style>
  <w:style w:type="paragraph" w:customStyle="1" w:styleId="Tekstpodstawowyzwciciem21">
    <w:name w:val="Tekst podstawowy z wcięciem 21"/>
    <w:basedOn w:val="Tekstpodstawowywcity"/>
    <w:rsid w:val="00E40005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035C2"/>
    <w:rPr>
      <w:rFonts w:ascii="Times New Roman" w:eastAsia="Times New Roman" w:hAnsi="Times New Roman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4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344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53442"/>
    <w:rPr>
      <w:vertAlign w:val="superscript"/>
    </w:rPr>
  </w:style>
  <w:style w:type="paragraph" w:customStyle="1" w:styleId="Default">
    <w:name w:val="Default"/>
    <w:rsid w:val="00712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7120BA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26D55"/>
  </w:style>
  <w:style w:type="table" w:customStyle="1" w:styleId="Tabela-Siatka1">
    <w:name w:val="Tabela - Siatka1"/>
    <w:basedOn w:val="Standardowy"/>
    <w:next w:val="Tabela-Siatka"/>
    <w:uiPriority w:val="59"/>
    <w:rsid w:val="00E26D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E26D55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B76AC0"/>
    <w:rPr>
      <w:color w:val="800080"/>
      <w:u w:val="single"/>
    </w:rPr>
  </w:style>
  <w:style w:type="paragraph" w:customStyle="1" w:styleId="Styl3">
    <w:name w:val="Styl3"/>
    <w:basedOn w:val="Spistreci2"/>
    <w:link w:val="Styl3Znak"/>
    <w:qFormat/>
    <w:rsid w:val="000A7137"/>
    <w:pPr>
      <w:tabs>
        <w:tab w:val="left" w:pos="660"/>
        <w:tab w:val="right" w:leader="dot" w:pos="9629"/>
      </w:tabs>
    </w:pPr>
    <w:rPr>
      <w:rFonts w:ascii="Times New Roman" w:hAnsi="Times New Roman"/>
      <w:noProof/>
    </w:rPr>
  </w:style>
  <w:style w:type="character" w:customStyle="1" w:styleId="Nagwek6Znak">
    <w:name w:val="Nagłówek 6 Znak"/>
    <w:link w:val="Nagwek6"/>
    <w:uiPriority w:val="9"/>
    <w:semiHidden/>
    <w:rsid w:val="00DF58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Spistreci2Znak">
    <w:name w:val="Spis treści 2 Znak"/>
    <w:link w:val="Spistreci2"/>
    <w:uiPriority w:val="39"/>
    <w:rsid w:val="000A7137"/>
    <w:rPr>
      <w:sz w:val="22"/>
      <w:szCs w:val="22"/>
      <w:lang w:eastAsia="en-US"/>
    </w:rPr>
  </w:style>
  <w:style w:type="character" w:customStyle="1" w:styleId="Styl3Znak">
    <w:name w:val="Styl3 Znak"/>
    <w:link w:val="Styl3"/>
    <w:rsid w:val="000A7137"/>
    <w:rPr>
      <w:rFonts w:ascii="Times New Roman" w:hAnsi="Times New Roman"/>
      <w:noProof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C1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24C84"/>
  </w:style>
  <w:style w:type="character" w:customStyle="1" w:styleId="Nagwek2Znak">
    <w:name w:val="Nagłówek 2 Znak"/>
    <w:link w:val="Nagwek2"/>
    <w:rsid w:val="009776F7"/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8C31D8"/>
    <w:pPr>
      <w:widowControl w:val="0"/>
      <w:suppressAutoHyphens/>
      <w:spacing w:before="60" w:after="60" w:line="240" w:lineRule="auto"/>
      <w:ind w:left="851" w:hanging="295"/>
      <w:jc w:val="both"/>
      <w:textAlignment w:val="baseline"/>
    </w:pPr>
    <w:rPr>
      <w:rFonts w:ascii="Times New Roman" w:eastAsia="MS PMincho" w:hAnsi="Times New Roman"/>
      <w:kern w:val="1"/>
      <w:sz w:val="24"/>
      <w:szCs w:val="20"/>
      <w:lang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B14"/>
    <w:rPr>
      <w:b/>
      <w:bCs/>
    </w:rPr>
  </w:style>
  <w:style w:type="character" w:customStyle="1" w:styleId="TekstkomentarzaZnak">
    <w:name w:val="Tekst komentarza Znak"/>
    <w:link w:val="Tekstkomentarza"/>
    <w:semiHidden/>
    <w:rsid w:val="00547B1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547B14"/>
    <w:rPr>
      <w:lang w:eastAsia="en-US"/>
    </w:rPr>
  </w:style>
  <w:style w:type="paragraph" w:customStyle="1" w:styleId="PreformattedText">
    <w:name w:val="Preformatted Text"/>
    <w:basedOn w:val="Normalny"/>
    <w:rsid w:val="00547B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Liberation Mono" w:hAnsi="Liberation Mono" w:cs="Liberation Mono"/>
      <w:kern w:val="3"/>
      <w:sz w:val="20"/>
      <w:szCs w:val="20"/>
      <w:lang w:eastAsia="ja-JP" w:bidi="fa-IR"/>
    </w:rPr>
  </w:style>
  <w:style w:type="character" w:customStyle="1" w:styleId="Domylnaczcionkaakapitu1">
    <w:name w:val="Domyślna czcionka akapitu1"/>
    <w:rsid w:val="00547B14"/>
  </w:style>
  <w:style w:type="paragraph" w:customStyle="1" w:styleId="Standarduser">
    <w:name w:val="Standard (user)"/>
    <w:rsid w:val="000E56BF"/>
    <w:pPr>
      <w:widowControl w:val="0"/>
      <w:suppressAutoHyphens/>
      <w:autoSpaceDN w:val="0"/>
      <w:textAlignment w:val="baseline"/>
    </w:pPr>
    <w:rPr>
      <w:rFonts w:ascii="Times New Roman" w:eastAsia="MS PMincho" w:hAnsi="Times New Roman" w:cs="Mangal"/>
      <w:kern w:val="3"/>
      <w:sz w:val="24"/>
      <w:szCs w:val="24"/>
      <w:lang w:eastAsia="ja-JP" w:bidi="fa-IR"/>
    </w:rPr>
  </w:style>
  <w:style w:type="character" w:customStyle="1" w:styleId="dane1">
    <w:name w:val="dane1"/>
    <w:rsid w:val="000E56BF"/>
    <w:rPr>
      <w:color w:val="0000CD"/>
    </w:rPr>
  </w:style>
  <w:style w:type="numbering" w:customStyle="1" w:styleId="WWNum76">
    <w:name w:val="WWNum76"/>
    <w:basedOn w:val="Bezlisty"/>
    <w:rsid w:val="000E56BF"/>
    <w:pPr>
      <w:numPr>
        <w:numId w:val="6"/>
      </w:numPr>
    </w:pPr>
  </w:style>
  <w:style w:type="numbering" w:customStyle="1" w:styleId="WWNum88">
    <w:name w:val="WWNum88"/>
    <w:basedOn w:val="Bezlisty"/>
    <w:rsid w:val="000E56BF"/>
    <w:pPr>
      <w:numPr>
        <w:numId w:val="7"/>
      </w:numPr>
    </w:pPr>
  </w:style>
  <w:style w:type="numbering" w:customStyle="1" w:styleId="WWNum92">
    <w:name w:val="WWNum92"/>
    <w:basedOn w:val="Bezlisty"/>
    <w:rsid w:val="000E56BF"/>
    <w:pPr>
      <w:numPr>
        <w:numId w:val="8"/>
      </w:numPr>
    </w:pPr>
  </w:style>
  <w:style w:type="numbering" w:customStyle="1" w:styleId="WWNum83">
    <w:name w:val="WWNum83"/>
    <w:basedOn w:val="Bezlisty"/>
    <w:rsid w:val="00D81FCC"/>
    <w:pPr>
      <w:numPr>
        <w:numId w:val="10"/>
      </w:numPr>
    </w:pPr>
  </w:style>
  <w:style w:type="numbering" w:customStyle="1" w:styleId="WWNum84">
    <w:name w:val="WWNum84"/>
    <w:basedOn w:val="Bezlisty"/>
    <w:rsid w:val="00F155A4"/>
    <w:pPr>
      <w:numPr>
        <w:numId w:val="12"/>
      </w:numPr>
    </w:pPr>
  </w:style>
  <w:style w:type="paragraph" w:customStyle="1" w:styleId="Nagwek71">
    <w:name w:val="Nagłówek 71"/>
    <w:basedOn w:val="Standarduser"/>
    <w:rsid w:val="005B37B8"/>
    <w:pPr>
      <w:keepNext/>
      <w:pBdr>
        <w:bottom w:val="single" w:sz="4" w:space="0" w:color="00000A"/>
      </w:pBdr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numbering" w:customStyle="1" w:styleId="WWNum86">
    <w:name w:val="WWNum86"/>
    <w:basedOn w:val="Bezlisty"/>
    <w:rsid w:val="005B37B8"/>
    <w:pPr>
      <w:numPr>
        <w:numId w:val="13"/>
      </w:numPr>
    </w:pPr>
  </w:style>
  <w:style w:type="numbering" w:customStyle="1" w:styleId="WWNum87">
    <w:name w:val="WWNum87"/>
    <w:basedOn w:val="Bezlisty"/>
    <w:rsid w:val="005B37B8"/>
    <w:pPr>
      <w:numPr>
        <w:numId w:val="14"/>
      </w:numPr>
    </w:pPr>
  </w:style>
  <w:style w:type="numbering" w:customStyle="1" w:styleId="WWNum101">
    <w:name w:val="WWNum101"/>
    <w:basedOn w:val="Bezlisty"/>
    <w:rsid w:val="00A01029"/>
    <w:pPr>
      <w:numPr>
        <w:numId w:val="16"/>
      </w:numPr>
    </w:pPr>
  </w:style>
  <w:style w:type="numbering" w:customStyle="1" w:styleId="WWNum104">
    <w:name w:val="WWNum104"/>
    <w:basedOn w:val="Bezlisty"/>
    <w:rsid w:val="00A01029"/>
    <w:pPr>
      <w:numPr>
        <w:numId w:val="17"/>
      </w:numPr>
    </w:pPr>
  </w:style>
  <w:style w:type="numbering" w:customStyle="1" w:styleId="WWNum105">
    <w:name w:val="WWNum105"/>
    <w:basedOn w:val="Bezlisty"/>
    <w:rsid w:val="00A01029"/>
    <w:pPr>
      <w:numPr>
        <w:numId w:val="18"/>
      </w:numPr>
    </w:pPr>
  </w:style>
  <w:style w:type="numbering" w:customStyle="1" w:styleId="WWNum106">
    <w:name w:val="WWNum106"/>
    <w:basedOn w:val="Bezlisty"/>
    <w:rsid w:val="00A01029"/>
    <w:pPr>
      <w:numPr>
        <w:numId w:val="19"/>
      </w:numPr>
    </w:pPr>
  </w:style>
  <w:style w:type="numbering" w:customStyle="1" w:styleId="WWNum4">
    <w:name w:val="WWNum4"/>
    <w:basedOn w:val="Bezlisty"/>
    <w:rsid w:val="00A01029"/>
    <w:pPr>
      <w:numPr>
        <w:numId w:val="20"/>
      </w:numPr>
    </w:pPr>
  </w:style>
  <w:style w:type="paragraph" w:customStyle="1" w:styleId="WW-Nagwekwykazurde">
    <w:name w:val="WW-Nagłówek wykazu źródeł"/>
    <w:basedOn w:val="Standarduser"/>
    <w:rsid w:val="0030225A"/>
    <w:pPr>
      <w:widowControl/>
      <w:tabs>
        <w:tab w:val="left" w:pos="9000"/>
        <w:tab w:val="right" w:pos="9360"/>
      </w:tabs>
      <w:jc w:val="both"/>
      <w:textAlignment w:val="auto"/>
    </w:pPr>
    <w:rPr>
      <w:rFonts w:eastAsia="Times New Roman" w:cs="Times New Roman"/>
      <w:color w:val="00000A"/>
      <w:szCs w:val="20"/>
      <w:lang w:val="en-US"/>
    </w:rPr>
  </w:style>
  <w:style w:type="character" w:styleId="Pogrubienie">
    <w:name w:val="Strong"/>
    <w:uiPriority w:val="22"/>
    <w:qFormat/>
    <w:rsid w:val="00C762E5"/>
    <w:rPr>
      <w:b/>
      <w:bCs/>
    </w:rPr>
  </w:style>
  <w:style w:type="character" w:customStyle="1" w:styleId="xbe">
    <w:name w:val="_xbe"/>
    <w:basedOn w:val="Domylnaczcionkaakapitu"/>
    <w:rsid w:val="0003631A"/>
  </w:style>
  <w:style w:type="character" w:customStyle="1" w:styleId="WW8Num8z3">
    <w:name w:val="WW8Num8z3"/>
    <w:rsid w:val="009D7751"/>
  </w:style>
  <w:style w:type="paragraph" w:customStyle="1" w:styleId="Textbodyuser">
    <w:name w:val="Text body (user)"/>
    <w:basedOn w:val="Standarduser"/>
    <w:rsid w:val="009D7751"/>
    <w:pPr>
      <w:widowControl/>
      <w:autoSpaceDN/>
      <w:spacing w:after="120"/>
    </w:pPr>
    <w:rPr>
      <w:rFonts w:eastAsia="Times New Roman" w:cs="Times New Roman"/>
      <w:color w:val="00000A"/>
      <w:kern w:val="1"/>
      <w:szCs w:val="20"/>
    </w:rPr>
  </w:style>
  <w:style w:type="paragraph" w:customStyle="1" w:styleId="Textbody">
    <w:name w:val="Text body"/>
    <w:basedOn w:val="Standard"/>
    <w:rsid w:val="00C16F9B"/>
    <w:pPr>
      <w:snapToGri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11">
    <w:name w:val="Nagłówek 11"/>
    <w:basedOn w:val="Standarduser"/>
    <w:rsid w:val="00C16F9B"/>
    <w:pPr>
      <w:keepNext/>
      <w:autoSpaceDN/>
      <w:spacing w:before="240" w:after="6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arimr">
    <w:name w:val="arimr"/>
    <w:basedOn w:val="Standarduser"/>
    <w:rsid w:val="00C16F9B"/>
    <w:pPr>
      <w:autoSpaceDN/>
      <w:snapToGrid w:val="0"/>
      <w:spacing w:line="360" w:lineRule="auto"/>
    </w:pPr>
    <w:rPr>
      <w:rFonts w:cs="Times New Roman"/>
      <w:kern w:val="1"/>
      <w:szCs w:val="20"/>
      <w:lang w:val="en-US"/>
    </w:rPr>
  </w:style>
  <w:style w:type="character" w:customStyle="1" w:styleId="WW8Num5z0">
    <w:name w:val="WW8Num5z0"/>
    <w:rsid w:val="004E33E9"/>
  </w:style>
  <w:style w:type="paragraph" w:customStyle="1" w:styleId="TableContents">
    <w:name w:val="Table Contents"/>
    <w:basedOn w:val="Standarduser"/>
    <w:rsid w:val="009744E1"/>
    <w:pPr>
      <w:widowControl/>
      <w:suppressLineNumbers/>
      <w:autoSpaceDN/>
    </w:pPr>
    <w:rPr>
      <w:rFonts w:eastAsia="Times New Roman" w:cs="Times New Roman"/>
      <w:color w:val="00000A"/>
      <w:kern w:val="1"/>
      <w:szCs w:val="20"/>
    </w:rPr>
  </w:style>
  <w:style w:type="paragraph" w:customStyle="1" w:styleId="Tekstpodstawowywcity22">
    <w:name w:val="Tekst podstawowy wcięty 22"/>
    <w:basedOn w:val="Standarduser"/>
    <w:rsid w:val="00841C87"/>
    <w:pPr>
      <w:autoSpaceDN/>
      <w:spacing w:after="120" w:line="480" w:lineRule="auto"/>
      <w:ind w:left="283"/>
    </w:pPr>
    <w:rPr>
      <w:rFonts w:cs="Times New Roman"/>
      <w:kern w:val="1"/>
    </w:rPr>
  </w:style>
  <w:style w:type="paragraph" w:styleId="Poprawka">
    <w:name w:val="Revision"/>
    <w:hidden/>
    <w:uiPriority w:val="99"/>
    <w:semiHidden/>
    <w:rsid w:val="0065338F"/>
    <w:rPr>
      <w:sz w:val="22"/>
      <w:szCs w:val="22"/>
      <w:lang w:eastAsia="en-US"/>
    </w:rPr>
  </w:style>
  <w:style w:type="character" w:customStyle="1" w:styleId="WW8Num5z8">
    <w:name w:val="WW8Num5z8"/>
    <w:rsid w:val="00CF2F2A"/>
  </w:style>
  <w:style w:type="character" w:customStyle="1" w:styleId="FontStyle13">
    <w:name w:val="Font Style13"/>
    <w:rsid w:val="00B5054A"/>
    <w:rPr>
      <w:rFonts w:ascii="Calibri" w:eastAsia="Calibri" w:hAnsi="Calibri" w:cs="Calibri"/>
      <w:sz w:val="20"/>
    </w:rPr>
  </w:style>
  <w:style w:type="paragraph" w:customStyle="1" w:styleId="Style10">
    <w:name w:val="Style10"/>
    <w:basedOn w:val="Normalny"/>
    <w:rsid w:val="00B5054A"/>
    <w:pPr>
      <w:widowControl w:val="0"/>
      <w:suppressAutoHyphens/>
      <w:spacing w:after="0" w:line="240" w:lineRule="auto"/>
      <w:textAlignment w:val="baseline"/>
    </w:pPr>
    <w:rPr>
      <w:rFonts w:cs="Calibri"/>
      <w:color w:val="000000"/>
      <w:kern w:val="1"/>
      <w:sz w:val="24"/>
      <w:szCs w:val="24"/>
      <w:lang w:eastAsia="zh-CN" w:bidi="hi-IN"/>
    </w:rPr>
  </w:style>
  <w:style w:type="paragraph" w:customStyle="1" w:styleId="Tekstpodstawowywcity23">
    <w:name w:val="Tekst podstawowy wcięty 23"/>
    <w:basedOn w:val="Normalny"/>
    <w:rsid w:val="00B5054A"/>
    <w:pPr>
      <w:widowControl w:val="0"/>
      <w:suppressAutoHyphens/>
      <w:spacing w:after="120" w:line="480" w:lineRule="auto"/>
      <w:ind w:left="283"/>
      <w:textAlignment w:val="baseline"/>
    </w:pPr>
    <w:rPr>
      <w:rFonts w:cs="Mangal"/>
      <w:color w:val="000000"/>
      <w:kern w:val="1"/>
      <w:sz w:val="24"/>
      <w:szCs w:val="21"/>
      <w:lang w:eastAsia="zh-CN" w:bidi="hi-IN"/>
    </w:rPr>
  </w:style>
  <w:style w:type="paragraph" w:customStyle="1" w:styleId="Nagwek70">
    <w:name w:val="Nagłówek7"/>
    <w:basedOn w:val="Standarduser"/>
    <w:rsid w:val="000F004D"/>
    <w:pPr>
      <w:widowControl/>
      <w:autoSpaceDN/>
      <w:jc w:val="center"/>
      <w:textAlignment w:val="auto"/>
    </w:pPr>
    <w:rPr>
      <w:rFonts w:eastAsia="Times New Roman" w:cs="Times New Roman"/>
      <w:b/>
      <w:color w:val="00000A"/>
      <w:kern w:val="1"/>
      <w:sz w:val="32"/>
    </w:rPr>
  </w:style>
  <w:style w:type="character" w:customStyle="1" w:styleId="Domylnaczcionkaakapitu5">
    <w:name w:val="Domyślna czcionka akapitu5"/>
    <w:rsid w:val="001D61D9"/>
  </w:style>
  <w:style w:type="character" w:customStyle="1" w:styleId="WW8Num1z0">
    <w:name w:val="WW8Num1z0"/>
    <w:rsid w:val="00F91F91"/>
  </w:style>
  <w:style w:type="character" w:customStyle="1" w:styleId="Pogrubienie1">
    <w:name w:val="Pogrubienie1"/>
    <w:rsid w:val="009D37FE"/>
    <w:rPr>
      <w:b/>
      <w:bCs/>
    </w:rPr>
  </w:style>
  <w:style w:type="paragraph" w:customStyle="1" w:styleId="Nagwek110">
    <w:name w:val="Nagłówek 11"/>
    <w:basedOn w:val="Normalny"/>
    <w:rsid w:val="00FE7D7F"/>
    <w:pPr>
      <w:keepNext/>
      <w:widowControl w:val="0"/>
      <w:suppressAutoHyphens/>
      <w:spacing w:before="240" w:after="60" w:line="240" w:lineRule="auto"/>
    </w:pPr>
    <w:rPr>
      <w:rFonts w:ascii="Arial" w:eastAsia="Arial" w:hAnsi="Arial" w:cs="Arial"/>
      <w:b/>
      <w:bCs/>
      <w:kern w:val="2"/>
      <w:sz w:val="32"/>
      <w:szCs w:val="32"/>
      <w:lang w:eastAsia="ja-JP" w:bidi="fa-IR"/>
    </w:rPr>
  </w:style>
  <w:style w:type="paragraph" w:customStyle="1" w:styleId="Akapitzlist1">
    <w:name w:val="Akapit z listą1"/>
    <w:basedOn w:val="Normalny"/>
    <w:rsid w:val="00A46647"/>
    <w:pPr>
      <w:widowControl w:val="0"/>
      <w:suppressAutoHyphens/>
      <w:spacing w:after="0" w:line="240" w:lineRule="auto"/>
      <w:ind w:left="720"/>
      <w:jc w:val="both"/>
    </w:pPr>
    <w:rPr>
      <w:rFonts w:ascii="Times New Roman" w:hAnsi="Times New Roman"/>
      <w:color w:val="000000"/>
      <w:kern w:val="2"/>
      <w:sz w:val="24"/>
      <w:szCs w:val="24"/>
      <w:lang w:eastAsia="zh-CN"/>
    </w:rPr>
  </w:style>
  <w:style w:type="paragraph" w:customStyle="1" w:styleId="WW-Tekstpodstawowywcity21">
    <w:name w:val="WW-Tekst podstawowy wcięty 21"/>
    <w:basedOn w:val="Normalny"/>
    <w:rsid w:val="00A50FB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3080-A67A-4628-8112-122DC912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1987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Microsoft</Company>
  <LinksUpToDate>false</LinksUpToDate>
  <CharactersWithSpaces>13883</CharactersWithSpaces>
  <SharedDoc>false</SharedDoc>
  <HLinks>
    <vt:vector size="18" baseType="variant"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http://www.bip.trzebnica.pl/</vt:lpwstr>
      </vt:variant>
      <vt:variant>
        <vt:lpwstr/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http://www.bip.zawonia.pl/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http://www.zawonia.pl/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UG Dobroszyce</dc:creator>
  <cp:lastModifiedBy>DUW</cp:lastModifiedBy>
  <cp:revision>2</cp:revision>
  <cp:lastPrinted>2017-03-08T22:38:00Z</cp:lastPrinted>
  <dcterms:created xsi:type="dcterms:W3CDTF">2018-10-31T22:42:00Z</dcterms:created>
  <dcterms:modified xsi:type="dcterms:W3CDTF">2018-10-31T22:42:00Z</dcterms:modified>
</cp:coreProperties>
</file>